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287BCD" w14:textId="1494A4C2" w:rsidR="00AE00EF" w:rsidRPr="0066164B" w:rsidRDefault="00AE00EF" w:rsidP="0066164B">
      <w:pPr>
        <w:pStyle w:val="Spiszacznikw"/>
        <w:tabs>
          <w:tab w:val="clear" w:pos="709"/>
        </w:tabs>
        <w:rPr>
          <w:rFonts w:asciiTheme="minorHAnsi" w:hAnsiTheme="minorHAnsi"/>
        </w:rPr>
      </w:pPr>
      <w:bookmarkStart w:id="0" w:name="_Toc475444096"/>
      <w:bookmarkStart w:id="1" w:name="_Toc26428671"/>
      <w:bookmarkStart w:id="2" w:name="_GoBack"/>
      <w:bookmarkEnd w:id="2"/>
      <w:r w:rsidRPr="0066164B">
        <w:rPr>
          <w:rFonts w:asciiTheme="minorHAnsi" w:hAnsiTheme="minorHAnsi"/>
        </w:rPr>
        <w:t>Załącznik nr 1</w:t>
      </w:r>
      <w:r w:rsidR="00270948">
        <w:rPr>
          <w:rFonts w:asciiTheme="minorHAnsi" w:hAnsiTheme="minorHAnsi"/>
        </w:rPr>
        <w:t xml:space="preserve"> – Formularz </w:t>
      </w:r>
      <w:r w:rsidR="00144EB5" w:rsidRPr="0066164B">
        <w:rPr>
          <w:rFonts w:asciiTheme="minorHAnsi" w:hAnsiTheme="minorHAnsi"/>
        </w:rPr>
        <w:t>o</w:t>
      </w:r>
      <w:r w:rsidRPr="0066164B">
        <w:rPr>
          <w:rFonts w:asciiTheme="minorHAnsi" w:hAnsiTheme="minorHAnsi"/>
        </w:rPr>
        <w:t>ferty</w:t>
      </w:r>
      <w:bookmarkEnd w:id="0"/>
      <w:bookmarkEnd w:id="1"/>
      <w:r w:rsidR="00824D47" w:rsidRPr="0066164B">
        <w:rPr>
          <w:rFonts w:asciiTheme="minorHAnsi" w:hAnsiTheme="minorHAnsi"/>
        </w:rPr>
        <w:t xml:space="preserve"> </w:t>
      </w:r>
    </w:p>
    <w:p w14:paraId="3B224668" w14:textId="77777777" w:rsidR="00AE00EF" w:rsidRPr="0066164B" w:rsidRDefault="00AE00EF" w:rsidP="0066164B">
      <w:pPr>
        <w:spacing w:line="276" w:lineRule="auto"/>
        <w:rPr>
          <w:rStyle w:val="Pogrubienie"/>
          <w:rFonts w:asciiTheme="minorHAnsi" w:hAnsiTheme="minorHAnsi" w:cs="Arial"/>
          <w:b w:val="0"/>
          <w:bCs w:val="0"/>
          <w:color w:val="365F91"/>
          <w:sz w:val="20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AE00EF" w:rsidRPr="0066164B" w14:paraId="444C061A" w14:textId="77777777" w:rsidTr="00332159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2CF3E2F1" w14:textId="77777777" w:rsidR="00AE00EF" w:rsidRPr="0066164B" w:rsidRDefault="00AE00EF" w:rsidP="0066164B">
            <w:pPr>
              <w:pStyle w:val="WW-Legenda"/>
              <w:spacing w:line="276" w:lineRule="auto"/>
              <w:jc w:val="center"/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23560541" w14:textId="4D3724A3" w:rsidR="00AE00EF" w:rsidRPr="0066164B" w:rsidRDefault="00AE00EF" w:rsidP="0066164B">
            <w:pPr>
              <w:pStyle w:val="WW-Legenda"/>
              <w:spacing w:line="276" w:lineRule="auto"/>
              <w:jc w:val="center"/>
              <w:rPr>
                <w:rFonts w:asciiTheme="minorHAnsi" w:hAnsiTheme="minorHAnsi"/>
                <w:b w:val="0"/>
                <w:bCs w:val="0"/>
              </w:rPr>
            </w:pPr>
            <w:r w:rsidRPr="0066164B">
              <w:rPr>
                <w:rFonts w:asciiTheme="minorHAnsi" w:hAnsiTheme="minorHAnsi"/>
                <w:b w:val="0"/>
                <w:bCs w:val="0"/>
              </w:rPr>
              <w:t xml:space="preserve">(pieczęć </w:t>
            </w:r>
            <w:r w:rsidR="00F75525" w:rsidRPr="00B65EFC">
              <w:rPr>
                <w:rFonts w:asciiTheme="minorHAnsi" w:hAnsiTheme="minorHAnsi"/>
                <w:b w:val="0"/>
                <w:bCs w:val="0"/>
              </w:rPr>
              <w:t>Wykonawcy</w:t>
            </w:r>
            <w:r w:rsidRPr="0066164B">
              <w:rPr>
                <w:rFonts w:asciiTheme="minorHAnsi" w:hAnsiTheme="minorHAnsi"/>
                <w:b w:val="0"/>
                <w:bCs w:val="0"/>
              </w:rPr>
              <w:t>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36144FF4" w14:textId="77777777" w:rsidR="00AE00EF" w:rsidRPr="0066164B" w:rsidRDefault="00AE00EF" w:rsidP="0066164B">
            <w:pPr>
              <w:pStyle w:val="WW-Legenda"/>
              <w:spacing w:line="276" w:lineRule="auto"/>
              <w:jc w:val="right"/>
              <w:rPr>
                <w:rFonts w:asciiTheme="minorHAnsi" w:hAnsiTheme="minorHAnsi"/>
                <w:b w:val="0"/>
                <w:bCs w:val="0"/>
              </w:rPr>
            </w:pPr>
          </w:p>
        </w:tc>
      </w:tr>
      <w:tr w:rsidR="00AE00EF" w:rsidRPr="0066164B" w14:paraId="274F7390" w14:textId="77777777" w:rsidTr="00332159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92F1B5" w14:textId="77777777" w:rsidR="00AE00EF" w:rsidRPr="0066164B" w:rsidRDefault="00144EB5" w:rsidP="0066164B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6164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Oferta w p</w:t>
            </w:r>
            <w:r w:rsidR="00AE00EF" w:rsidRPr="0066164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ostępowaniu</w:t>
            </w:r>
          </w:p>
        </w:tc>
      </w:tr>
      <w:tr w:rsidR="00AE00EF" w:rsidRPr="0066164B" w14:paraId="632E61FD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2E1127BE" w14:textId="77777777" w:rsidR="00AE00EF" w:rsidRPr="0066164B" w:rsidRDefault="00AE00EF" w:rsidP="0066164B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6164B">
              <w:rPr>
                <w:rFonts w:asciiTheme="minorHAnsi" w:hAnsiTheme="minorHAnsi" w:cs="Arial"/>
                <w:sz w:val="20"/>
                <w:szCs w:val="20"/>
              </w:rPr>
              <w:t>Ja, niżej podpisany (My niżej podpisani):</w:t>
            </w:r>
          </w:p>
        </w:tc>
      </w:tr>
      <w:tr w:rsidR="00AE00EF" w:rsidRPr="0066164B" w14:paraId="02D2A912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20912" w14:textId="77777777" w:rsidR="00AE00EF" w:rsidRPr="0066164B" w:rsidRDefault="00AE00EF" w:rsidP="0066164B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AE00EF" w:rsidRPr="0066164B" w14:paraId="0E5405DD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ACCD7C" w14:textId="77777777" w:rsidR="00AE00EF" w:rsidRPr="0066164B" w:rsidRDefault="00AE00EF" w:rsidP="0066164B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6164B">
              <w:rPr>
                <w:rFonts w:asciiTheme="minorHAnsi" w:hAnsiTheme="minorHAnsi" w:cs="Arial"/>
                <w:sz w:val="20"/>
                <w:szCs w:val="20"/>
              </w:rPr>
              <w:t>działając w imieniu i na rzecz:</w:t>
            </w:r>
          </w:p>
        </w:tc>
      </w:tr>
      <w:tr w:rsidR="00AE00EF" w:rsidRPr="0066164B" w14:paraId="4ABD21AB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1A469" w14:textId="77777777" w:rsidR="00AE00EF" w:rsidRPr="0066164B" w:rsidRDefault="00AE00EF" w:rsidP="0066164B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AE00EF" w:rsidRPr="0066164B" w14:paraId="1AD5A5DF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C16893" w14:textId="77777777" w:rsidR="00AE00EF" w:rsidRPr="0066164B" w:rsidRDefault="00144EB5" w:rsidP="0066164B">
            <w:pPr>
              <w:pStyle w:val="BodyText21"/>
              <w:tabs>
                <w:tab w:val="clear" w:pos="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6164B">
              <w:rPr>
                <w:rFonts w:asciiTheme="minorHAnsi" w:hAnsiTheme="minorHAnsi" w:cs="Arial"/>
                <w:sz w:val="20"/>
                <w:szCs w:val="20"/>
              </w:rPr>
              <w:t>Składam(y) o</w:t>
            </w:r>
            <w:r w:rsidR="00AE00EF" w:rsidRPr="0066164B">
              <w:rPr>
                <w:rFonts w:asciiTheme="minorHAnsi" w:hAnsiTheme="minorHAnsi" w:cs="Arial"/>
                <w:sz w:val="20"/>
                <w:szCs w:val="20"/>
              </w:rPr>
              <w:t>fertę na wykonanie zamówienia, którego przedmiotem jest:</w:t>
            </w:r>
          </w:p>
        </w:tc>
      </w:tr>
      <w:tr w:rsidR="00AE00EF" w:rsidRPr="0066164B" w14:paraId="3E6A9779" w14:textId="77777777" w:rsidTr="00DC55AB">
        <w:trPr>
          <w:gridAfter w:val="1"/>
          <w:wAfter w:w="51" w:type="dxa"/>
          <w:trHeight w:val="567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92705" w14:textId="7039AEE2" w:rsidR="00AE00EF" w:rsidRPr="0066164B" w:rsidRDefault="003F3E5C" w:rsidP="0066164B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Prenumerata i dostawa prasy codziennej i fachowej dla Spółek GK ENEA na 2020 rok.</w:t>
            </w:r>
          </w:p>
        </w:tc>
      </w:tr>
    </w:tbl>
    <w:p w14:paraId="1A41E0B0" w14:textId="77777777" w:rsidR="00AE00EF" w:rsidRPr="0066164B" w:rsidRDefault="00AE00EF" w:rsidP="0066164B">
      <w:pPr>
        <w:spacing w:line="276" w:lineRule="auto"/>
        <w:jc w:val="left"/>
        <w:rPr>
          <w:rFonts w:asciiTheme="minorHAnsi" w:hAnsiTheme="minorHAnsi" w:cs="Arial"/>
          <w:b/>
          <w:bCs/>
          <w:sz w:val="20"/>
          <w:szCs w:val="20"/>
        </w:rPr>
      </w:pPr>
    </w:p>
    <w:p w14:paraId="299D689D" w14:textId="35726992" w:rsidR="00031FC7" w:rsidRPr="00711D73" w:rsidRDefault="00031FC7" w:rsidP="00711D73">
      <w:pPr>
        <w:numPr>
          <w:ilvl w:val="0"/>
          <w:numId w:val="46"/>
        </w:numPr>
        <w:spacing w:line="276" w:lineRule="auto"/>
        <w:ind w:left="426" w:right="-34" w:hanging="426"/>
        <w:rPr>
          <w:rFonts w:asciiTheme="minorHAnsi" w:hAnsiTheme="minorHAnsi" w:cs="Arial"/>
          <w:b/>
          <w:bCs/>
          <w:sz w:val="20"/>
          <w:szCs w:val="20"/>
        </w:rPr>
      </w:pPr>
      <w:r w:rsidRPr="0066164B">
        <w:rPr>
          <w:rFonts w:asciiTheme="minorHAnsi" w:hAnsiTheme="minorHAnsi" w:cs="Arial"/>
          <w:sz w:val="20"/>
          <w:szCs w:val="20"/>
        </w:rPr>
        <w:t>Oferujemy wykonanie zamówienia zgodnie z opisem przedmiotu zamówienia za Cenę:</w:t>
      </w:r>
    </w:p>
    <w:p w14:paraId="0148D5FE" w14:textId="77777777" w:rsidR="00711D73" w:rsidRDefault="00711D73" w:rsidP="00711D73">
      <w:pPr>
        <w:spacing w:line="276" w:lineRule="auto"/>
        <w:ind w:left="426" w:right="-34"/>
        <w:rPr>
          <w:rFonts w:asciiTheme="minorHAnsi" w:hAnsiTheme="minorHAnsi" w:cs="Arial"/>
          <w:b/>
          <w:bCs/>
          <w:sz w:val="20"/>
          <w:szCs w:val="20"/>
        </w:rPr>
      </w:pPr>
    </w:p>
    <w:p w14:paraId="443CD389" w14:textId="5127B873" w:rsidR="00711D73" w:rsidRDefault="00711D73" w:rsidP="00711D73">
      <w:pPr>
        <w:tabs>
          <w:tab w:val="left" w:pos="2577"/>
        </w:tabs>
        <w:rPr>
          <w:rFonts w:asciiTheme="minorHAnsi" w:hAnsiTheme="minorHAnsi"/>
          <w:b/>
          <w:i/>
          <w:iCs/>
          <w:sz w:val="20"/>
          <w:szCs w:val="20"/>
        </w:rPr>
      </w:pPr>
      <w:r w:rsidRPr="00711D73">
        <w:rPr>
          <w:rFonts w:asciiTheme="minorHAnsi" w:hAnsiTheme="minorHAnsi"/>
          <w:b/>
          <w:i/>
          <w:iCs/>
          <w:sz w:val="20"/>
          <w:szCs w:val="20"/>
        </w:rPr>
        <w:t>Zadanie</w:t>
      </w:r>
      <w:r>
        <w:rPr>
          <w:rFonts w:asciiTheme="minorHAnsi" w:hAnsiTheme="minorHAnsi"/>
          <w:b/>
          <w:i/>
          <w:iCs/>
          <w:sz w:val="20"/>
          <w:szCs w:val="20"/>
        </w:rPr>
        <w:t xml:space="preserve"> I</w:t>
      </w:r>
      <w:r w:rsidRPr="00711D73">
        <w:rPr>
          <w:rFonts w:asciiTheme="minorHAnsi" w:hAnsiTheme="minorHAnsi"/>
          <w:b/>
          <w:i/>
          <w:iCs/>
          <w:sz w:val="20"/>
          <w:szCs w:val="20"/>
        </w:rPr>
        <w:t>:</w:t>
      </w:r>
    </w:p>
    <w:p w14:paraId="2F2D0CF7" w14:textId="77777777" w:rsidR="00711D73" w:rsidRPr="0066164B" w:rsidRDefault="00711D73" w:rsidP="00711D73">
      <w:pPr>
        <w:tabs>
          <w:tab w:val="left" w:pos="2577"/>
        </w:tabs>
        <w:spacing w:line="276" w:lineRule="auto"/>
        <w:ind w:left="709"/>
        <w:jc w:val="left"/>
        <w:rPr>
          <w:rFonts w:asciiTheme="minorHAnsi" w:hAnsiTheme="minorHAnsi"/>
          <w:i/>
          <w:iCs/>
          <w:sz w:val="20"/>
          <w:szCs w:val="20"/>
        </w:rPr>
      </w:pPr>
      <w:r w:rsidRPr="0066164B">
        <w:rPr>
          <w:rFonts w:asciiTheme="minorHAnsi" w:hAnsiTheme="minorHAnsi"/>
          <w:i/>
          <w:iCs/>
          <w:sz w:val="20"/>
          <w:szCs w:val="20"/>
        </w:rPr>
        <w:t>CENA NETTO:</w:t>
      </w:r>
      <w:r w:rsidRPr="0066164B">
        <w:rPr>
          <w:rFonts w:asciiTheme="minorHAnsi" w:hAnsiTheme="minorHAnsi"/>
          <w:i/>
          <w:iCs/>
          <w:sz w:val="20"/>
          <w:szCs w:val="20"/>
        </w:rPr>
        <w:tab/>
        <w:t>……………………………………… zł</w:t>
      </w:r>
    </w:p>
    <w:p w14:paraId="6E572CE7" w14:textId="77777777" w:rsidR="00711D73" w:rsidRPr="0066164B" w:rsidRDefault="00711D73" w:rsidP="00711D73">
      <w:pPr>
        <w:tabs>
          <w:tab w:val="left" w:pos="2577"/>
        </w:tabs>
        <w:spacing w:line="276" w:lineRule="auto"/>
        <w:ind w:left="709"/>
        <w:jc w:val="left"/>
        <w:rPr>
          <w:rFonts w:asciiTheme="minorHAnsi" w:hAnsiTheme="minorHAnsi"/>
          <w:i/>
          <w:iCs/>
          <w:sz w:val="20"/>
          <w:szCs w:val="20"/>
        </w:rPr>
      </w:pPr>
      <w:r w:rsidRPr="0066164B">
        <w:rPr>
          <w:rFonts w:asciiTheme="minorHAnsi" w:hAnsiTheme="minorHAnsi"/>
          <w:i/>
          <w:iCs/>
          <w:sz w:val="20"/>
          <w:szCs w:val="20"/>
        </w:rPr>
        <w:t>SŁOWNIE:</w:t>
      </w:r>
      <w:r w:rsidRPr="0066164B">
        <w:rPr>
          <w:rFonts w:asciiTheme="minorHAnsi" w:hAnsiTheme="minorHAnsi"/>
          <w:i/>
          <w:iCs/>
          <w:sz w:val="20"/>
          <w:szCs w:val="20"/>
        </w:rPr>
        <w:tab/>
        <w:t>……………………………………………………………...………………………………………………</w:t>
      </w:r>
    </w:p>
    <w:p w14:paraId="330E2EF7" w14:textId="28162BDC" w:rsidR="00711D73" w:rsidRPr="00711D73" w:rsidRDefault="00711D73" w:rsidP="00711D73">
      <w:pPr>
        <w:tabs>
          <w:tab w:val="left" w:pos="2577"/>
        </w:tabs>
        <w:spacing w:line="276" w:lineRule="auto"/>
        <w:ind w:left="709"/>
        <w:jc w:val="left"/>
        <w:rPr>
          <w:rFonts w:asciiTheme="minorHAnsi" w:hAnsiTheme="minorHAnsi"/>
          <w:i/>
          <w:iCs/>
          <w:sz w:val="20"/>
          <w:szCs w:val="20"/>
        </w:rPr>
      </w:pPr>
      <w:r w:rsidRPr="0066164B">
        <w:rPr>
          <w:rFonts w:asciiTheme="minorHAnsi" w:hAnsiTheme="minorHAnsi"/>
          <w:i/>
          <w:iCs/>
          <w:sz w:val="20"/>
          <w:szCs w:val="20"/>
        </w:rPr>
        <w:tab/>
        <w:t>…………………………………………</w:t>
      </w:r>
      <w:r>
        <w:rPr>
          <w:rFonts w:asciiTheme="minorHAnsi" w:hAnsiTheme="minorHAnsi"/>
          <w:i/>
          <w:iCs/>
          <w:sz w:val="20"/>
          <w:szCs w:val="20"/>
        </w:rPr>
        <w:t>………………...……………………………………………… zł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3976"/>
        <w:gridCol w:w="508"/>
        <w:gridCol w:w="1161"/>
        <w:gridCol w:w="902"/>
        <w:gridCol w:w="1360"/>
        <w:gridCol w:w="1360"/>
      </w:tblGrid>
      <w:tr w:rsidR="006E294A" w:rsidRPr="007B27ED" w14:paraId="19646B98" w14:textId="77777777" w:rsidTr="006E294A">
        <w:trPr>
          <w:trHeight w:val="1260"/>
        </w:trPr>
        <w:tc>
          <w:tcPr>
            <w:tcW w:w="181" w:type="pct"/>
            <w:vMerge w:val="restart"/>
            <w:shd w:val="clear" w:color="000000" w:fill="FFFFFF"/>
            <w:vAlign w:val="center"/>
            <w:hideMark/>
          </w:tcPr>
          <w:p w14:paraId="6798F4B5" w14:textId="77777777" w:rsidR="00711D73" w:rsidRPr="007B27ED" w:rsidRDefault="00711D73" w:rsidP="006E294A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7B27ED">
              <w:rPr>
                <w:b/>
                <w:bCs/>
                <w:color w:val="000000"/>
                <w:sz w:val="18"/>
                <w:szCs w:val="20"/>
              </w:rPr>
              <w:t>Lp.</w:t>
            </w:r>
          </w:p>
        </w:tc>
        <w:tc>
          <w:tcPr>
            <w:tcW w:w="2187" w:type="pct"/>
            <w:vMerge w:val="restart"/>
            <w:shd w:val="clear" w:color="000000" w:fill="FFFFFF"/>
            <w:vAlign w:val="center"/>
            <w:hideMark/>
          </w:tcPr>
          <w:p w14:paraId="71F0ABAD" w14:textId="77777777" w:rsidR="00711D73" w:rsidRPr="007B27ED" w:rsidRDefault="00711D73" w:rsidP="006E294A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7B27ED">
              <w:rPr>
                <w:b/>
                <w:bCs/>
                <w:color w:val="000000"/>
                <w:sz w:val="18"/>
                <w:szCs w:val="20"/>
              </w:rPr>
              <w:t>Tytuł</w:t>
            </w:r>
          </w:p>
        </w:tc>
        <w:tc>
          <w:tcPr>
            <w:tcW w:w="254" w:type="pct"/>
            <w:vMerge w:val="restart"/>
            <w:shd w:val="clear" w:color="000000" w:fill="FFFFFF"/>
            <w:vAlign w:val="center"/>
            <w:hideMark/>
          </w:tcPr>
          <w:p w14:paraId="38F70994" w14:textId="77777777" w:rsidR="00711D73" w:rsidRPr="007B27ED" w:rsidRDefault="00711D73" w:rsidP="006E294A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7B27ED">
              <w:rPr>
                <w:b/>
                <w:bCs/>
                <w:color w:val="000000"/>
                <w:sz w:val="18"/>
                <w:szCs w:val="20"/>
              </w:rPr>
              <w:t>Ilość [szt.]</w:t>
            </w:r>
          </w:p>
        </w:tc>
        <w:tc>
          <w:tcPr>
            <w:tcW w:w="577" w:type="pct"/>
            <w:vMerge w:val="restart"/>
            <w:shd w:val="clear" w:color="000000" w:fill="FFFFFF"/>
            <w:vAlign w:val="center"/>
            <w:hideMark/>
          </w:tcPr>
          <w:p w14:paraId="783744CF" w14:textId="77777777" w:rsidR="00711D73" w:rsidRPr="007B27ED" w:rsidRDefault="00711D73" w:rsidP="006E294A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7B27ED">
              <w:rPr>
                <w:b/>
                <w:bCs/>
                <w:color w:val="000000"/>
                <w:sz w:val="18"/>
                <w:szCs w:val="20"/>
              </w:rPr>
              <w:t>Cena netto pojedynczego egzemplarza prenumeraty w [zł]</w:t>
            </w:r>
          </w:p>
        </w:tc>
        <w:tc>
          <w:tcPr>
            <w:tcW w:w="449" w:type="pct"/>
            <w:vMerge w:val="restart"/>
            <w:shd w:val="clear" w:color="000000" w:fill="FFFFFF"/>
            <w:vAlign w:val="center"/>
            <w:hideMark/>
          </w:tcPr>
          <w:p w14:paraId="7B57B56D" w14:textId="77777777" w:rsidR="00711D73" w:rsidRPr="007B27ED" w:rsidRDefault="00711D73" w:rsidP="006E294A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 xml:space="preserve">Bonifikata w </w:t>
            </w:r>
            <w:r w:rsidRPr="007B27ED">
              <w:rPr>
                <w:b/>
                <w:bCs/>
                <w:color w:val="000000"/>
                <w:sz w:val="18"/>
                <w:szCs w:val="20"/>
              </w:rPr>
              <w:t>[%]</w:t>
            </w:r>
          </w:p>
        </w:tc>
        <w:tc>
          <w:tcPr>
            <w:tcW w:w="676" w:type="pct"/>
            <w:shd w:val="clear" w:color="000000" w:fill="FFFFFF"/>
            <w:vAlign w:val="center"/>
            <w:hideMark/>
          </w:tcPr>
          <w:p w14:paraId="6ED81D17" w14:textId="77777777" w:rsidR="00711D73" w:rsidRPr="007B27ED" w:rsidRDefault="00711D73" w:rsidP="006E294A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7B27ED">
              <w:rPr>
                <w:b/>
                <w:bCs/>
                <w:color w:val="000000"/>
                <w:sz w:val="18"/>
                <w:szCs w:val="20"/>
              </w:rPr>
              <w:t>Cena netto pojedynczego egzemplarza prenumeraty z uwzględnieniem bonifikaty w</w:t>
            </w:r>
          </w:p>
        </w:tc>
        <w:tc>
          <w:tcPr>
            <w:tcW w:w="676" w:type="pct"/>
            <w:shd w:val="clear" w:color="000000" w:fill="FFFFFF"/>
            <w:vAlign w:val="center"/>
            <w:hideMark/>
          </w:tcPr>
          <w:p w14:paraId="73E0FD5A" w14:textId="77777777" w:rsidR="00711D73" w:rsidRPr="007B27ED" w:rsidRDefault="00711D73" w:rsidP="006E294A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 xml:space="preserve">Wartość netto prenumeraty </w:t>
            </w:r>
            <w:r w:rsidRPr="007B27ED">
              <w:rPr>
                <w:b/>
                <w:bCs/>
                <w:color w:val="000000"/>
                <w:sz w:val="18"/>
                <w:szCs w:val="20"/>
              </w:rPr>
              <w:t>z uwzględnieniem bonifikaty w</w:t>
            </w:r>
          </w:p>
        </w:tc>
      </w:tr>
      <w:tr w:rsidR="006E294A" w:rsidRPr="007B27ED" w14:paraId="58093985" w14:textId="77777777" w:rsidTr="006E294A">
        <w:trPr>
          <w:trHeight w:val="300"/>
        </w:trPr>
        <w:tc>
          <w:tcPr>
            <w:tcW w:w="181" w:type="pct"/>
            <w:vMerge/>
            <w:vAlign w:val="center"/>
            <w:hideMark/>
          </w:tcPr>
          <w:p w14:paraId="3C807079" w14:textId="77777777" w:rsidR="00711D73" w:rsidRPr="007B27ED" w:rsidRDefault="00711D73" w:rsidP="006E294A">
            <w:pPr>
              <w:spacing w:line="276" w:lineRule="auto"/>
              <w:jc w:val="left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187" w:type="pct"/>
            <w:vMerge/>
            <w:vAlign w:val="center"/>
            <w:hideMark/>
          </w:tcPr>
          <w:p w14:paraId="2667AC06" w14:textId="77777777" w:rsidR="00711D73" w:rsidRPr="007B27ED" w:rsidRDefault="00711D73" w:rsidP="006E294A">
            <w:pPr>
              <w:spacing w:line="276" w:lineRule="auto"/>
              <w:jc w:val="left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54" w:type="pct"/>
            <w:vMerge/>
            <w:vAlign w:val="center"/>
            <w:hideMark/>
          </w:tcPr>
          <w:p w14:paraId="723F2264" w14:textId="77777777" w:rsidR="00711D73" w:rsidRPr="007B27ED" w:rsidRDefault="00711D73" w:rsidP="006E294A">
            <w:pPr>
              <w:spacing w:line="276" w:lineRule="auto"/>
              <w:jc w:val="left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577" w:type="pct"/>
            <w:vMerge/>
            <w:vAlign w:val="center"/>
            <w:hideMark/>
          </w:tcPr>
          <w:p w14:paraId="7B1749B7" w14:textId="77777777" w:rsidR="00711D73" w:rsidRPr="007B27ED" w:rsidRDefault="00711D73" w:rsidP="006E294A">
            <w:pPr>
              <w:spacing w:line="276" w:lineRule="auto"/>
              <w:jc w:val="left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14:paraId="4773E731" w14:textId="77777777" w:rsidR="00711D73" w:rsidRPr="007B27ED" w:rsidRDefault="00711D73" w:rsidP="006E294A">
            <w:pPr>
              <w:spacing w:line="276" w:lineRule="auto"/>
              <w:jc w:val="left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676" w:type="pct"/>
            <w:shd w:val="clear" w:color="000000" w:fill="FFFFFF"/>
            <w:vAlign w:val="center"/>
            <w:hideMark/>
          </w:tcPr>
          <w:p w14:paraId="44792A6D" w14:textId="77777777" w:rsidR="00711D73" w:rsidRPr="007B27ED" w:rsidRDefault="00711D73" w:rsidP="006E294A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7B27ED">
              <w:rPr>
                <w:b/>
                <w:bCs/>
                <w:color w:val="000000"/>
                <w:sz w:val="18"/>
                <w:szCs w:val="20"/>
              </w:rPr>
              <w:t xml:space="preserve"> [zł]</w:t>
            </w:r>
          </w:p>
        </w:tc>
        <w:tc>
          <w:tcPr>
            <w:tcW w:w="676" w:type="pct"/>
            <w:shd w:val="clear" w:color="000000" w:fill="FFFFFF"/>
            <w:vAlign w:val="center"/>
            <w:hideMark/>
          </w:tcPr>
          <w:p w14:paraId="775D7973" w14:textId="77777777" w:rsidR="00711D73" w:rsidRPr="007B27ED" w:rsidRDefault="00711D73" w:rsidP="006E294A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7B27ED">
              <w:rPr>
                <w:b/>
                <w:bCs/>
                <w:color w:val="000000"/>
                <w:sz w:val="18"/>
                <w:szCs w:val="20"/>
              </w:rPr>
              <w:t>[zł]</w:t>
            </w:r>
          </w:p>
        </w:tc>
      </w:tr>
      <w:tr w:rsidR="00711D73" w:rsidRPr="007B27ED" w14:paraId="45C26982" w14:textId="77777777" w:rsidTr="006E294A">
        <w:trPr>
          <w:trHeight w:val="300"/>
        </w:trPr>
        <w:tc>
          <w:tcPr>
            <w:tcW w:w="181" w:type="pct"/>
            <w:shd w:val="clear" w:color="000000" w:fill="FFFFFF"/>
            <w:vAlign w:val="center"/>
            <w:hideMark/>
          </w:tcPr>
          <w:p w14:paraId="74F0902F" w14:textId="77777777" w:rsidR="00711D73" w:rsidRPr="007B27ED" w:rsidRDefault="00711D73" w:rsidP="006E294A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27ED">
              <w:rPr>
                <w:b/>
                <w:bCs/>
                <w:color w:val="000000"/>
                <w:sz w:val="20"/>
                <w:szCs w:val="20"/>
              </w:rPr>
              <w:t>I.</w:t>
            </w:r>
          </w:p>
        </w:tc>
        <w:tc>
          <w:tcPr>
            <w:tcW w:w="4819" w:type="pct"/>
            <w:gridSpan w:val="6"/>
            <w:shd w:val="clear" w:color="000000" w:fill="FFFFFF"/>
            <w:vAlign w:val="center"/>
            <w:hideMark/>
          </w:tcPr>
          <w:p w14:paraId="4BD8585B" w14:textId="77777777" w:rsidR="00711D73" w:rsidRPr="007B27ED" w:rsidRDefault="00711D73" w:rsidP="006E294A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27ED">
              <w:rPr>
                <w:b/>
                <w:bCs/>
                <w:color w:val="000000"/>
                <w:sz w:val="20"/>
                <w:szCs w:val="20"/>
              </w:rPr>
              <w:t>Wydania Papierowe</w:t>
            </w:r>
          </w:p>
        </w:tc>
      </w:tr>
      <w:tr w:rsidR="006E294A" w:rsidRPr="007B27ED" w14:paraId="1000C022" w14:textId="77777777" w:rsidTr="006E294A">
        <w:trPr>
          <w:trHeight w:val="300"/>
        </w:trPr>
        <w:tc>
          <w:tcPr>
            <w:tcW w:w="181" w:type="pct"/>
            <w:shd w:val="clear" w:color="000000" w:fill="FFFFFF"/>
            <w:vAlign w:val="center"/>
          </w:tcPr>
          <w:p w14:paraId="70919EFF" w14:textId="391543CB" w:rsidR="00711D73" w:rsidRPr="007B27ED" w:rsidRDefault="00506B7D" w:rsidP="006E294A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87" w:type="pct"/>
            <w:shd w:val="clear" w:color="auto" w:fill="auto"/>
            <w:vAlign w:val="bottom"/>
          </w:tcPr>
          <w:p w14:paraId="1D8D986C" w14:textId="3290100E" w:rsidR="00711D73" w:rsidRPr="007B27ED" w:rsidRDefault="00864148" w:rsidP="006E294A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Aktualności kadrowe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14:paraId="5C1D1D68" w14:textId="2F778B72" w:rsidR="00711D73" w:rsidRPr="007B27ED" w:rsidRDefault="00864148" w:rsidP="00506B7D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7" w:type="pct"/>
            <w:shd w:val="clear" w:color="000000" w:fill="FFFFFF"/>
            <w:vAlign w:val="center"/>
            <w:hideMark/>
          </w:tcPr>
          <w:p w14:paraId="63FE0522" w14:textId="77777777" w:rsidR="00711D73" w:rsidRPr="007B27ED" w:rsidRDefault="00711D73" w:rsidP="006E294A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" w:type="pct"/>
            <w:shd w:val="clear" w:color="000000" w:fill="FFFFFF"/>
            <w:vAlign w:val="center"/>
            <w:hideMark/>
          </w:tcPr>
          <w:p w14:paraId="2317C7D7" w14:textId="77777777" w:rsidR="00711D73" w:rsidRPr="007B27ED" w:rsidRDefault="00711D73" w:rsidP="006E294A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shd w:val="clear" w:color="000000" w:fill="FFFFFF"/>
            <w:noWrap/>
            <w:vAlign w:val="center"/>
            <w:hideMark/>
          </w:tcPr>
          <w:p w14:paraId="625A3874" w14:textId="77777777" w:rsidR="00711D73" w:rsidRPr="007B27ED" w:rsidRDefault="00711D73" w:rsidP="006E294A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shd w:val="clear" w:color="000000" w:fill="FFFFFF"/>
            <w:noWrap/>
            <w:vAlign w:val="center"/>
            <w:hideMark/>
          </w:tcPr>
          <w:p w14:paraId="3A34A091" w14:textId="77777777" w:rsidR="00711D73" w:rsidRPr="007B27ED" w:rsidRDefault="00711D73" w:rsidP="006E294A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E294A" w:rsidRPr="007B27ED" w14:paraId="1B8FA57A" w14:textId="77777777" w:rsidTr="006E294A">
        <w:trPr>
          <w:trHeight w:val="300"/>
        </w:trPr>
        <w:tc>
          <w:tcPr>
            <w:tcW w:w="181" w:type="pct"/>
            <w:shd w:val="clear" w:color="000000" w:fill="FFFFFF"/>
            <w:vAlign w:val="center"/>
          </w:tcPr>
          <w:p w14:paraId="07D78995" w14:textId="15B03822" w:rsidR="00711D73" w:rsidRPr="007B27ED" w:rsidRDefault="00506B7D" w:rsidP="006E294A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87" w:type="pct"/>
            <w:shd w:val="clear" w:color="auto" w:fill="auto"/>
            <w:vAlign w:val="bottom"/>
          </w:tcPr>
          <w:p w14:paraId="72C5D991" w14:textId="4CBDDA2F" w:rsidR="00711D73" w:rsidRPr="007B27ED" w:rsidRDefault="00864148" w:rsidP="006E294A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Abi ekspert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14:paraId="2B38719C" w14:textId="77777777" w:rsidR="00711D73" w:rsidRPr="007B27ED" w:rsidRDefault="00711D73" w:rsidP="00506B7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7" w:type="pct"/>
            <w:shd w:val="clear" w:color="000000" w:fill="FFFFFF"/>
            <w:noWrap/>
            <w:vAlign w:val="center"/>
          </w:tcPr>
          <w:p w14:paraId="2F6B30BC" w14:textId="77777777" w:rsidR="00711D73" w:rsidRPr="007B27ED" w:rsidRDefault="00711D73" w:rsidP="006E294A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000000" w:fill="FFFFFF"/>
            <w:noWrap/>
            <w:vAlign w:val="center"/>
          </w:tcPr>
          <w:p w14:paraId="3E396594" w14:textId="77777777" w:rsidR="00711D73" w:rsidRPr="007B27ED" w:rsidRDefault="00711D73" w:rsidP="006E294A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000000" w:fill="FFFFFF"/>
            <w:noWrap/>
            <w:vAlign w:val="center"/>
          </w:tcPr>
          <w:p w14:paraId="3AFAAAF8" w14:textId="77777777" w:rsidR="00711D73" w:rsidRPr="007B27ED" w:rsidRDefault="00711D73" w:rsidP="006E294A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000000" w:fill="FFFFFF"/>
            <w:noWrap/>
            <w:vAlign w:val="center"/>
          </w:tcPr>
          <w:p w14:paraId="3D7DBB85" w14:textId="77777777" w:rsidR="00711D73" w:rsidRPr="007B27ED" w:rsidRDefault="00711D73" w:rsidP="006E294A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E294A" w:rsidRPr="007B27ED" w14:paraId="5DA11F33" w14:textId="77777777" w:rsidTr="006E294A">
        <w:trPr>
          <w:trHeight w:val="300"/>
        </w:trPr>
        <w:tc>
          <w:tcPr>
            <w:tcW w:w="181" w:type="pct"/>
            <w:shd w:val="clear" w:color="000000" w:fill="FFFFFF"/>
            <w:vAlign w:val="center"/>
          </w:tcPr>
          <w:p w14:paraId="70CBE9B9" w14:textId="172977B3" w:rsidR="00711D73" w:rsidRDefault="00506B7D" w:rsidP="006E294A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87" w:type="pct"/>
            <w:shd w:val="clear" w:color="auto" w:fill="auto"/>
            <w:vAlign w:val="bottom"/>
          </w:tcPr>
          <w:p w14:paraId="59D24515" w14:textId="724731DF" w:rsidR="00711D73" w:rsidRDefault="00864148" w:rsidP="006E294A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Aktualności ochrony środowiska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14:paraId="72B11F9A" w14:textId="31F6AA9C" w:rsidR="00711D73" w:rsidRDefault="00864148" w:rsidP="00506B7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7" w:type="pct"/>
            <w:shd w:val="clear" w:color="000000" w:fill="FFFFFF"/>
            <w:noWrap/>
            <w:vAlign w:val="center"/>
          </w:tcPr>
          <w:p w14:paraId="10164325" w14:textId="77777777" w:rsidR="00711D73" w:rsidRPr="007B27ED" w:rsidRDefault="00711D73" w:rsidP="006E294A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000000" w:fill="FFFFFF"/>
            <w:noWrap/>
            <w:vAlign w:val="center"/>
          </w:tcPr>
          <w:p w14:paraId="411AA102" w14:textId="77777777" w:rsidR="00711D73" w:rsidRPr="007B27ED" w:rsidRDefault="00711D73" w:rsidP="006E294A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000000" w:fill="FFFFFF"/>
            <w:noWrap/>
            <w:vAlign w:val="center"/>
          </w:tcPr>
          <w:p w14:paraId="359F96E7" w14:textId="77777777" w:rsidR="00711D73" w:rsidRPr="007B27ED" w:rsidRDefault="00711D73" w:rsidP="006E294A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000000" w:fill="FFFFFF"/>
            <w:noWrap/>
            <w:vAlign w:val="center"/>
          </w:tcPr>
          <w:p w14:paraId="466CF934" w14:textId="77777777" w:rsidR="00711D73" w:rsidRPr="007B27ED" w:rsidRDefault="00711D73" w:rsidP="006E294A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E294A" w:rsidRPr="007B27ED" w14:paraId="47980203" w14:textId="77777777" w:rsidTr="006E294A">
        <w:trPr>
          <w:trHeight w:val="300"/>
        </w:trPr>
        <w:tc>
          <w:tcPr>
            <w:tcW w:w="181" w:type="pct"/>
            <w:shd w:val="clear" w:color="000000" w:fill="FFFFFF"/>
            <w:vAlign w:val="center"/>
          </w:tcPr>
          <w:p w14:paraId="0936C32B" w14:textId="109AC963" w:rsidR="00711D73" w:rsidRDefault="00506B7D" w:rsidP="006E294A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87" w:type="pct"/>
            <w:shd w:val="clear" w:color="auto" w:fill="auto"/>
            <w:vAlign w:val="bottom"/>
          </w:tcPr>
          <w:p w14:paraId="14EA01B8" w14:textId="4A9EA3E7" w:rsidR="00711D73" w:rsidRDefault="00864148" w:rsidP="006E294A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Bezpieczeństwo pracy nauka i praktyka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14:paraId="7050B30D" w14:textId="197722BE" w:rsidR="00711D73" w:rsidRDefault="00711D73" w:rsidP="00506B7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86414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77" w:type="pct"/>
            <w:shd w:val="clear" w:color="000000" w:fill="FFFFFF"/>
            <w:noWrap/>
            <w:vAlign w:val="center"/>
          </w:tcPr>
          <w:p w14:paraId="62F1F74D" w14:textId="77777777" w:rsidR="00711D73" w:rsidRPr="007B27ED" w:rsidRDefault="00711D73" w:rsidP="006E294A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000000" w:fill="FFFFFF"/>
            <w:noWrap/>
            <w:vAlign w:val="center"/>
          </w:tcPr>
          <w:p w14:paraId="77A92F4B" w14:textId="77777777" w:rsidR="00711D73" w:rsidRPr="007B27ED" w:rsidRDefault="00711D73" w:rsidP="006E294A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000000" w:fill="FFFFFF"/>
            <w:noWrap/>
            <w:vAlign w:val="center"/>
          </w:tcPr>
          <w:p w14:paraId="308846C9" w14:textId="77777777" w:rsidR="00711D73" w:rsidRPr="007B27ED" w:rsidRDefault="00711D73" w:rsidP="006E294A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000000" w:fill="FFFFFF"/>
            <w:noWrap/>
            <w:vAlign w:val="center"/>
          </w:tcPr>
          <w:p w14:paraId="77104E47" w14:textId="77777777" w:rsidR="00711D73" w:rsidRPr="007B27ED" w:rsidRDefault="00711D73" w:rsidP="006E294A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E294A" w:rsidRPr="007B27ED" w14:paraId="3F288C02" w14:textId="77777777" w:rsidTr="006E294A">
        <w:trPr>
          <w:trHeight w:val="300"/>
        </w:trPr>
        <w:tc>
          <w:tcPr>
            <w:tcW w:w="181" w:type="pct"/>
            <w:shd w:val="clear" w:color="000000" w:fill="FFFFFF"/>
            <w:vAlign w:val="center"/>
          </w:tcPr>
          <w:p w14:paraId="2D920F9F" w14:textId="5C2B9200" w:rsidR="00711D73" w:rsidRDefault="00506B7D" w:rsidP="006E294A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87" w:type="pct"/>
            <w:shd w:val="clear" w:color="auto" w:fill="auto"/>
            <w:vAlign w:val="bottom"/>
          </w:tcPr>
          <w:p w14:paraId="576E1B21" w14:textId="2F77EF6F" w:rsidR="00711D73" w:rsidRDefault="00864148" w:rsidP="006E294A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Energia i recykling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14:paraId="3613AF0F" w14:textId="77777777" w:rsidR="00711D73" w:rsidRDefault="00711D73" w:rsidP="00506B7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7" w:type="pct"/>
            <w:shd w:val="clear" w:color="000000" w:fill="FFFFFF"/>
            <w:noWrap/>
            <w:vAlign w:val="center"/>
          </w:tcPr>
          <w:p w14:paraId="2C2FA5C5" w14:textId="77777777" w:rsidR="00711D73" w:rsidRPr="007B27ED" w:rsidRDefault="00711D73" w:rsidP="006E294A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000000" w:fill="FFFFFF"/>
            <w:noWrap/>
            <w:vAlign w:val="center"/>
          </w:tcPr>
          <w:p w14:paraId="3AF74FCE" w14:textId="77777777" w:rsidR="00711D73" w:rsidRPr="007B27ED" w:rsidRDefault="00711D73" w:rsidP="006E294A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000000" w:fill="FFFFFF"/>
            <w:noWrap/>
            <w:vAlign w:val="center"/>
          </w:tcPr>
          <w:p w14:paraId="3CBD787D" w14:textId="77777777" w:rsidR="00711D73" w:rsidRPr="007B27ED" w:rsidRDefault="00711D73" w:rsidP="006E294A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000000" w:fill="FFFFFF"/>
            <w:noWrap/>
            <w:vAlign w:val="center"/>
          </w:tcPr>
          <w:p w14:paraId="4BC42768" w14:textId="77777777" w:rsidR="00711D73" w:rsidRPr="007B27ED" w:rsidRDefault="00711D73" w:rsidP="006E294A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E294A" w:rsidRPr="007B27ED" w14:paraId="5C93DF95" w14:textId="77777777" w:rsidTr="006E294A">
        <w:trPr>
          <w:trHeight w:val="300"/>
        </w:trPr>
        <w:tc>
          <w:tcPr>
            <w:tcW w:w="181" w:type="pct"/>
            <w:shd w:val="clear" w:color="000000" w:fill="FFFFFF"/>
            <w:vAlign w:val="center"/>
          </w:tcPr>
          <w:p w14:paraId="119010A8" w14:textId="71114DD7" w:rsidR="00711D73" w:rsidRPr="007B27ED" w:rsidRDefault="00506B7D" w:rsidP="006E294A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87" w:type="pct"/>
            <w:shd w:val="clear" w:color="auto" w:fill="auto"/>
            <w:vAlign w:val="bottom"/>
          </w:tcPr>
          <w:p w14:paraId="5EDBAE08" w14:textId="67F3D604" w:rsidR="00711D73" w:rsidRPr="007B27ED" w:rsidRDefault="00864148" w:rsidP="003D1EC0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Dzie</w:t>
            </w:r>
            <w:r w:rsidR="003D1EC0">
              <w:rPr>
                <w:color w:val="000000"/>
                <w:sz w:val="20"/>
                <w:szCs w:val="20"/>
              </w:rPr>
              <w:t>nnik Gazeta Prawna z dodatkami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14:paraId="2CB0612B" w14:textId="624A1677" w:rsidR="00711D73" w:rsidRPr="007B27ED" w:rsidRDefault="00864148" w:rsidP="00506B7D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77" w:type="pct"/>
            <w:shd w:val="clear" w:color="000000" w:fill="FFFFFF"/>
            <w:noWrap/>
            <w:vAlign w:val="center"/>
            <w:hideMark/>
          </w:tcPr>
          <w:p w14:paraId="058C768E" w14:textId="77777777" w:rsidR="00711D73" w:rsidRPr="007B27ED" w:rsidRDefault="00711D73" w:rsidP="006E294A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" w:type="pct"/>
            <w:shd w:val="clear" w:color="000000" w:fill="FFFFFF"/>
            <w:noWrap/>
            <w:vAlign w:val="center"/>
            <w:hideMark/>
          </w:tcPr>
          <w:p w14:paraId="78ACE772" w14:textId="77777777" w:rsidR="00711D73" w:rsidRPr="007B27ED" w:rsidRDefault="00711D73" w:rsidP="006E294A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shd w:val="clear" w:color="000000" w:fill="FFFFFF"/>
            <w:noWrap/>
            <w:vAlign w:val="center"/>
            <w:hideMark/>
          </w:tcPr>
          <w:p w14:paraId="1C37F3A8" w14:textId="77777777" w:rsidR="00711D73" w:rsidRPr="007B27ED" w:rsidRDefault="00711D73" w:rsidP="006E294A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shd w:val="clear" w:color="000000" w:fill="FFFFFF"/>
            <w:noWrap/>
            <w:vAlign w:val="center"/>
            <w:hideMark/>
          </w:tcPr>
          <w:p w14:paraId="298B3598" w14:textId="77777777" w:rsidR="00711D73" w:rsidRPr="007B27ED" w:rsidRDefault="00711D73" w:rsidP="006E294A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E294A" w:rsidRPr="007B27ED" w14:paraId="38A6CFE6" w14:textId="77777777" w:rsidTr="006E294A">
        <w:trPr>
          <w:trHeight w:val="300"/>
        </w:trPr>
        <w:tc>
          <w:tcPr>
            <w:tcW w:w="181" w:type="pct"/>
            <w:shd w:val="clear" w:color="000000" w:fill="FFFFFF"/>
            <w:vAlign w:val="center"/>
          </w:tcPr>
          <w:p w14:paraId="2FF54F64" w14:textId="6D1C4F6D" w:rsidR="00711D73" w:rsidRPr="007B27ED" w:rsidRDefault="00506B7D" w:rsidP="006E294A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187" w:type="pct"/>
            <w:shd w:val="clear" w:color="auto" w:fill="auto"/>
            <w:vAlign w:val="bottom"/>
          </w:tcPr>
          <w:p w14:paraId="70F37742" w14:textId="2DACE11E" w:rsidR="00711D73" w:rsidRPr="007B27ED" w:rsidRDefault="00864148" w:rsidP="006E294A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Echo Dnia Świętokrzyskie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14:paraId="47330734" w14:textId="44E2CD2B" w:rsidR="00711D73" w:rsidRPr="007B27ED" w:rsidRDefault="00864148" w:rsidP="00506B7D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7" w:type="pct"/>
            <w:shd w:val="clear" w:color="000000" w:fill="FFFFFF"/>
            <w:noWrap/>
            <w:vAlign w:val="center"/>
            <w:hideMark/>
          </w:tcPr>
          <w:p w14:paraId="0BA822D8" w14:textId="77777777" w:rsidR="00711D73" w:rsidRPr="007B27ED" w:rsidRDefault="00711D73" w:rsidP="006E294A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" w:type="pct"/>
            <w:shd w:val="clear" w:color="000000" w:fill="FFFFFF"/>
            <w:noWrap/>
            <w:vAlign w:val="center"/>
            <w:hideMark/>
          </w:tcPr>
          <w:p w14:paraId="4C4D80D9" w14:textId="77777777" w:rsidR="00711D73" w:rsidRPr="007B27ED" w:rsidRDefault="00711D73" w:rsidP="006E294A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shd w:val="clear" w:color="000000" w:fill="FFFFFF"/>
            <w:noWrap/>
            <w:vAlign w:val="center"/>
            <w:hideMark/>
          </w:tcPr>
          <w:p w14:paraId="5454F081" w14:textId="77777777" w:rsidR="00711D73" w:rsidRPr="007B27ED" w:rsidRDefault="00711D73" w:rsidP="006E294A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shd w:val="clear" w:color="000000" w:fill="FFFFFF"/>
            <w:noWrap/>
            <w:vAlign w:val="center"/>
            <w:hideMark/>
          </w:tcPr>
          <w:p w14:paraId="599B5F60" w14:textId="77777777" w:rsidR="00711D73" w:rsidRPr="007B27ED" w:rsidRDefault="00711D73" w:rsidP="006E294A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E294A" w:rsidRPr="007B27ED" w14:paraId="6712E5D3" w14:textId="77777777" w:rsidTr="006E294A">
        <w:trPr>
          <w:trHeight w:val="300"/>
        </w:trPr>
        <w:tc>
          <w:tcPr>
            <w:tcW w:w="181" w:type="pct"/>
            <w:shd w:val="clear" w:color="000000" w:fill="FFFFFF"/>
            <w:vAlign w:val="center"/>
          </w:tcPr>
          <w:p w14:paraId="72828537" w14:textId="48778DC0" w:rsidR="00711D73" w:rsidRPr="007B27ED" w:rsidRDefault="00506B7D" w:rsidP="006E294A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187" w:type="pct"/>
            <w:shd w:val="clear" w:color="auto" w:fill="auto"/>
            <w:vAlign w:val="bottom"/>
          </w:tcPr>
          <w:p w14:paraId="143D86F2" w14:textId="424C10CE" w:rsidR="00711D73" w:rsidRPr="007B27ED" w:rsidRDefault="00864148" w:rsidP="006E294A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Energetyka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176E9E0D" w14:textId="4BD67234" w:rsidR="00711D73" w:rsidRPr="007B27ED" w:rsidRDefault="00864148" w:rsidP="00506B7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77" w:type="pct"/>
            <w:shd w:val="clear" w:color="000000" w:fill="FFFFFF"/>
            <w:noWrap/>
            <w:vAlign w:val="center"/>
            <w:hideMark/>
          </w:tcPr>
          <w:p w14:paraId="09B20BAD" w14:textId="77777777" w:rsidR="00711D73" w:rsidRPr="007B27ED" w:rsidRDefault="00711D73" w:rsidP="006E294A">
            <w:pPr>
              <w:spacing w:line="276" w:lineRule="auto"/>
              <w:jc w:val="right"/>
              <w:rPr>
                <w:color w:val="FF0000"/>
                <w:sz w:val="20"/>
                <w:szCs w:val="20"/>
              </w:rPr>
            </w:pPr>
            <w:r w:rsidRPr="007B27ED">
              <w:rPr>
                <w:strike/>
                <w:color w:val="FF0000"/>
                <w:sz w:val="20"/>
                <w:szCs w:val="20"/>
              </w:rPr>
              <w:t> </w:t>
            </w:r>
          </w:p>
        </w:tc>
        <w:tc>
          <w:tcPr>
            <w:tcW w:w="449" w:type="pct"/>
            <w:shd w:val="clear" w:color="000000" w:fill="FFFFFF"/>
            <w:noWrap/>
            <w:vAlign w:val="center"/>
            <w:hideMark/>
          </w:tcPr>
          <w:p w14:paraId="0E76B31C" w14:textId="77777777" w:rsidR="00711D73" w:rsidRPr="007B27ED" w:rsidRDefault="00711D73" w:rsidP="006E294A">
            <w:pPr>
              <w:spacing w:line="276" w:lineRule="auto"/>
              <w:jc w:val="right"/>
              <w:rPr>
                <w:color w:val="FF0000"/>
                <w:sz w:val="20"/>
                <w:szCs w:val="20"/>
              </w:rPr>
            </w:pPr>
            <w:r w:rsidRPr="007B27ED">
              <w:rPr>
                <w:strike/>
                <w:color w:val="FF0000"/>
                <w:sz w:val="20"/>
                <w:szCs w:val="20"/>
              </w:rPr>
              <w:t> </w:t>
            </w:r>
          </w:p>
        </w:tc>
        <w:tc>
          <w:tcPr>
            <w:tcW w:w="676" w:type="pct"/>
            <w:shd w:val="clear" w:color="000000" w:fill="FFFFFF"/>
            <w:noWrap/>
            <w:vAlign w:val="center"/>
            <w:hideMark/>
          </w:tcPr>
          <w:p w14:paraId="7AC1E2AE" w14:textId="77777777" w:rsidR="00711D73" w:rsidRPr="007B27ED" w:rsidRDefault="00711D73" w:rsidP="006E294A">
            <w:pPr>
              <w:spacing w:line="276" w:lineRule="auto"/>
              <w:jc w:val="right"/>
              <w:rPr>
                <w:color w:val="FF0000"/>
                <w:sz w:val="20"/>
                <w:szCs w:val="20"/>
              </w:rPr>
            </w:pPr>
            <w:r w:rsidRPr="007B27E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676" w:type="pct"/>
            <w:shd w:val="clear" w:color="000000" w:fill="FFFFFF"/>
            <w:noWrap/>
            <w:vAlign w:val="center"/>
            <w:hideMark/>
          </w:tcPr>
          <w:p w14:paraId="7B221F2C" w14:textId="77777777" w:rsidR="00711D73" w:rsidRPr="007B27ED" w:rsidRDefault="00711D73" w:rsidP="006E294A">
            <w:pPr>
              <w:spacing w:line="276" w:lineRule="auto"/>
              <w:jc w:val="right"/>
              <w:rPr>
                <w:color w:val="FF0000"/>
                <w:sz w:val="20"/>
                <w:szCs w:val="20"/>
              </w:rPr>
            </w:pPr>
            <w:r w:rsidRPr="007B27ED">
              <w:rPr>
                <w:color w:val="FF0000"/>
                <w:sz w:val="20"/>
                <w:szCs w:val="20"/>
              </w:rPr>
              <w:t> </w:t>
            </w:r>
          </w:p>
        </w:tc>
      </w:tr>
      <w:tr w:rsidR="006E294A" w:rsidRPr="007B27ED" w14:paraId="7C1E41D3" w14:textId="77777777" w:rsidTr="006E294A">
        <w:trPr>
          <w:trHeight w:val="300"/>
        </w:trPr>
        <w:tc>
          <w:tcPr>
            <w:tcW w:w="181" w:type="pct"/>
            <w:shd w:val="clear" w:color="000000" w:fill="FFFFFF"/>
            <w:vAlign w:val="center"/>
          </w:tcPr>
          <w:p w14:paraId="5B07BFD2" w14:textId="53973541" w:rsidR="00711D73" w:rsidRDefault="00506B7D" w:rsidP="006E294A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187" w:type="pct"/>
            <w:shd w:val="clear" w:color="auto" w:fill="auto"/>
            <w:vAlign w:val="bottom"/>
          </w:tcPr>
          <w:p w14:paraId="5356B1E8" w14:textId="67CD8AA9" w:rsidR="00711D73" w:rsidRDefault="00864148" w:rsidP="006E294A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Energetyka cieplna i zawodowa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3FF3EA39" w14:textId="48D81B45" w:rsidR="00711D73" w:rsidRPr="007B27ED" w:rsidRDefault="00506B7D" w:rsidP="00506B7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7" w:type="pct"/>
            <w:shd w:val="clear" w:color="000000" w:fill="FFFFFF"/>
            <w:noWrap/>
            <w:vAlign w:val="center"/>
          </w:tcPr>
          <w:p w14:paraId="0B6D577D" w14:textId="77777777" w:rsidR="00711D73" w:rsidRPr="007B27ED" w:rsidRDefault="00711D73" w:rsidP="006E294A">
            <w:pPr>
              <w:spacing w:line="276" w:lineRule="auto"/>
              <w:jc w:val="right"/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449" w:type="pct"/>
            <w:shd w:val="clear" w:color="000000" w:fill="FFFFFF"/>
            <w:noWrap/>
            <w:vAlign w:val="center"/>
          </w:tcPr>
          <w:p w14:paraId="7CC21486" w14:textId="77777777" w:rsidR="00711D73" w:rsidRPr="007B27ED" w:rsidRDefault="00711D73" w:rsidP="006E294A">
            <w:pPr>
              <w:spacing w:line="276" w:lineRule="auto"/>
              <w:jc w:val="right"/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676" w:type="pct"/>
            <w:shd w:val="clear" w:color="000000" w:fill="FFFFFF"/>
            <w:noWrap/>
            <w:vAlign w:val="center"/>
          </w:tcPr>
          <w:p w14:paraId="3C9A48C6" w14:textId="77777777" w:rsidR="00711D73" w:rsidRPr="007B27ED" w:rsidRDefault="00711D73" w:rsidP="006E294A">
            <w:pPr>
              <w:spacing w:line="276" w:lineRule="auto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676" w:type="pct"/>
            <w:shd w:val="clear" w:color="000000" w:fill="FFFFFF"/>
            <w:noWrap/>
            <w:vAlign w:val="center"/>
          </w:tcPr>
          <w:p w14:paraId="05E6A395" w14:textId="77777777" w:rsidR="00711D73" w:rsidRPr="007B27ED" w:rsidRDefault="00711D73" w:rsidP="006E294A">
            <w:pPr>
              <w:spacing w:line="276" w:lineRule="auto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6E294A" w:rsidRPr="007B27ED" w14:paraId="1D75455E" w14:textId="77777777" w:rsidTr="006E294A">
        <w:trPr>
          <w:trHeight w:val="300"/>
        </w:trPr>
        <w:tc>
          <w:tcPr>
            <w:tcW w:w="181" w:type="pct"/>
            <w:shd w:val="clear" w:color="000000" w:fill="FFFFFF"/>
            <w:vAlign w:val="center"/>
          </w:tcPr>
          <w:p w14:paraId="2FD02C6C" w14:textId="65B34739" w:rsidR="00711D73" w:rsidRPr="007B27ED" w:rsidRDefault="00506B7D" w:rsidP="006E294A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87" w:type="pct"/>
            <w:shd w:val="clear" w:color="auto" w:fill="auto"/>
            <w:vAlign w:val="bottom"/>
          </w:tcPr>
          <w:p w14:paraId="6044ECF2" w14:textId="0F0CA52B" w:rsidR="00711D73" w:rsidRPr="007B27ED" w:rsidRDefault="00506B7D" w:rsidP="006E294A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Eksploatacja i niezawodność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4F42E537" w14:textId="19904259" w:rsidR="00711D73" w:rsidRPr="007B27ED" w:rsidRDefault="00506B7D" w:rsidP="00506B7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7" w:type="pct"/>
            <w:shd w:val="clear" w:color="000000" w:fill="FFFFFF"/>
            <w:noWrap/>
            <w:vAlign w:val="center"/>
            <w:hideMark/>
          </w:tcPr>
          <w:p w14:paraId="54605EFF" w14:textId="77777777" w:rsidR="00711D73" w:rsidRPr="007B27ED" w:rsidRDefault="00711D73" w:rsidP="006E294A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" w:type="pct"/>
            <w:shd w:val="clear" w:color="000000" w:fill="FFFFFF"/>
            <w:noWrap/>
            <w:vAlign w:val="center"/>
            <w:hideMark/>
          </w:tcPr>
          <w:p w14:paraId="10294BAF" w14:textId="77777777" w:rsidR="00711D73" w:rsidRPr="007B27ED" w:rsidRDefault="00711D73" w:rsidP="006E294A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shd w:val="clear" w:color="000000" w:fill="FFFFFF"/>
            <w:noWrap/>
            <w:vAlign w:val="center"/>
            <w:hideMark/>
          </w:tcPr>
          <w:p w14:paraId="1B493365" w14:textId="77777777" w:rsidR="00711D73" w:rsidRPr="007B27ED" w:rsidRDefault="00711D73" w:rsidP="006E294A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shd w:val="clear" w:color="000000" w:fill="FFFFFF"/>
            <w:noWrap/>
            <w:vAlign w:val="center"/>
            <w:hideMark/>
          </w:tcPr>
          <w:p w14:paraId="624573B8" w14:textId="77777777" w:rsidR="00711D73" w:rsidRPr="007B27ED" w:rsidRDefault="00711D73" w:rsidP="006E294A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E294A" w:rsidRPr="007B27ED" w14:paraId="76D6DCC3" w14:textId="77777777" w:rsidTr="006E294A">
        <w:trPr>
          <w:trHeight w:val="300"/>
        </w:trPr>
        <w:tc>
          <w:tcPr>
            <w:tcW w:w="181" w:type="pct"/>
            <w:shd w:val="clear" w:color="000000" w:fill="FFFFFF"/>
            <w:vAlign w:val="center"/>
          </w:tcPr>
          <w:p w14:paraId="36F2F3BA" w14:textId="6B2D33F8" w:rsidR="00711D73" w:rsidRDefault="00506B7D" w:rsidP="006E294A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187" w:type="pct"/>
            <w:shd w:val="clear" w:color="auto" w:fill="auto"/>
            <w:vAlign w:val="bottom"/>
          </w:tcPr>
          <w:p w14:paraId="217CF27A" w14:textId="6408E54D" w:rsidR="00711D73" w:rsidRPr="007B27ED" w:rsidRDefault="00506B7D" w:rsidP="006E294A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 w:rsidRPr="00506B7D">
              <w:rPr>
                <w:color w:val="000000"/>
                <w:sz w:val="20"/>
                <w:szCs w:val="20"/>
              </w:rPr>
              <w:t>Aktualizacja inst. Elektryczne i teletechniczne (verlag dashofer)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516EE5DF" w14:textId="0120CD0D" w:rsidR="00711D73" w:rsidRDefault="00506B7D" w:rsidP="00506B7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7" w:type="pct"/>
            <w:shd w:val="clear" w:color="000000" w:fill="FFFFFF"/>
            <w:noWrap/>
            <w:vAlign w:val="center"/>
          </w:tcPr>
          <w:p w14:paraId="267574A7" w14:textId="77777777" w:rsidR="00711D73" w:rsidRPr="007B27ED" w:rsidRDefault="00711D73" w:rsidP="006E294A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000000" w:fill="FFFFFF"/>
            <w:noWrap/>
            <w:vAlign w:val="center"/>
          </w:tcPr>
          <w:p w14:paraId="0308FFF1" w14:textId="77777777" w:rsidR="00711D73" w:rsidRPr="007B27ED" w:rsidRDefault="00711D73" w:rsidP="006E294A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000000" w:fill="FFFFFF"/>
            <w:noWrap/>
            <w:vAlign w:val="center"/>
          </w:tcPr>
          <w:p w14:paraId="0B4F68CA" w14:textId="77777777" w:rsidR="00711D73" w:rsidRPr="007B27ED" w:rsidRDefault="00711D73" w:rsidP="006E294A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000000" w:fill="FFFFFF"/>
            <w:noWrap/>
            <w:vAlign w:val="center"/>
          </w:tcPr>
          <w:p w14:paraId="0073D59F" w14:textId="77777777" w:rsidR="00711D73" w:rsidRPr="007B27ED" w:rsidRDefault="00711D73" w:rsidP="006E294A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E294A" w:rsidRPr="007B27ED" w14:paraId="46A886CD" w14:textId="77777777" w:rsidTr="006E294A">
        <w:trPr>
          <w:trHeight w:val="300"/>
        </w:trPr>
        <w:tc>
          <w:tcPr>
            <w:tcW w:w="181" w:type="pct"/>
            <w:shd w:val="clear" w:color="000000" w:fill="FFFFFF"/>
            <w:vAlign w:val="center"/>
          </w:tcPr>
          <w:p w14:paraId="2BE015A3" w14:textId="7E3F1271" w:rsidR="00711D73" w:rsidRDefault="00506B7D" w:rsidP="006E294A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187" w:type="pct"/>
            <w:shd w:val="clear" w:color="auto" w:fill="auto"/>
            <w:vAlign w:val="bottom"/>
          </w:tcPr>
          <w:p w14:paraId="4EAAE2CF" w14:textId="697BFD0C" w:rsidR="00711D73" w:rsidRDefault="00506B7D" w:rsidP="006E294A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IT Profesjonal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0CCBFBD0" w14:textId="0C1DDD16" w:rsidR="00711D73" w:rsidRDefault="00506B7D" w:rsidP="00506B7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7" w:type="pct"/>
            <w:shd w:val="clear" w:color="000000" w:fill="FFFFFF"/>
            <w:noWrap/>
            <w:vAlign w:val="center"/>
          </w:tcPr>
          <w:p w14:paraId="08882186" w14:textId="77777777" w:rsidR="00711D73" w:rsidRPr="007B27ED" w:rsidRDefault="00711D73" w:rsidP="006E294A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000000" w:fill="FFFFFF"/>
            <w:noWrap/>
            <w:vAlign w:val="center"/>
          </w:tcPr>
          <w:p w14:paraId="697AC5AD" w14:textId="77777777" w:rsidR="00711D73" w:rsidRPr="007B27ED" w:rsidRDefault="00711D73" w:rsidP="006E294A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000000" w:fill="FFFFFF"/>
            <w:noWrap/>
            <w:vAlign w:val="center"/>
          </w:tcPr>
          <w:p w14:paraId="25FE804D" w14:textId="77777777" w:rsidR="00711D73" w:rsidRPr="007B27ED" w:rsidRDefault="00711D73" w:rsidP="006E294A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000000" w:fill="FFFFFF"/>
            <w:noWrap/>
            <w:vAlign w:val="center"/>
          </w:tcPr>
          <w:p w14:paraId="2F8CC684" w14:textId="77777777" w:rsidR="00711D73" w:rsidRPr="007B27ED" w:rsidRDefault="00711D73" w:rsidP="006E294A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E294A" w:rsidRPr="007B27ED" w14:paraId="1AF49723" w14:textId="77777777" w:rsidTr="006E294A">
        <w:trPr>
          <w:trHeight w:val="300"/>
        </w:trPr>
        <w:tc>
          <w:tcPr>
            <w:tcW w:w="181" w:type="pct"/>
            <w:shd w:val="clear" w:color="000000" w:fill="FFFFFF"/>
            <w:vAlign w:val="center"/>
          </w:tcPr>
          <w:p w14:paraId="4A483FF0" w14:textId="412A78BC" w:rsidR="00506B7D" w:rsidRPr="007B27ED" w:rsidRDefault="00506B7D" w:rsidP="00506B7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187" w:type="pct"/>
            <w:shd w:val="clear" w:color="auto" w:fill="auto"/>
            <w:vAlign w:val="center"/>
          </w:tcPr>
          <w:p w14:paraId="50C9AF61" w14:textId="7F863226" w:rsidR="00506B7D" w:rsidRPr="00506B7D" w:rsidRDefault="00506B7D" w:rsidP="00506B7D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 w:rsidRPr="00506B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Katalog cen jedn.robót drogowych - bistyp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645A0A3B" w14:textId="77777777" w:rsidR="00506B7D" w:rsidRPr="007B27ED" w:rsidRDefault="00506B7D" w:rsidP="00506B7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7" w:type="pct"/>
            <w:shd w:val="clear" w:color="000000" w:fill="FFFFFF"/>
            <w:noWrap/>
            <w:vAlign w:val="center"/>
            <w:hideMark/>
          </w:tcPr>
          <w:p w14:paraId="6D476C25" w14:textId="77777777" w:rsidR="00506B7D" w:rsidRPr="007B27ED" w:rsidRDefault="00506B7D" w:rsidP="00506B7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" w:type="pct"/>
            <w:shd w:val="clear" w:color="000000" w:fill="FFFFFF"/>
            <w:noWrap/>
            <w:vAlign w:val="center"/>
            <w:hideMark/>
          </w:tcPr>
          <w:p w14:paraId="680CCB2A" w14:textId="77777777" w:rsidR="00506B7D" w:rsidRPr="007B27ED" w:rsidRDefault="00506B7D" w:rsidP="00506B7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shd w:val="clear" w:color="000000" w:fill="FFFFFF"/>
            <w:noWrap/>
            <w:vAlign w:val="center"/>
            <w:hideMark/>
          </w:tcPr>
          <w:p w14:paraId="4DDAF0AF" w14:textId="77777777" w:rsidR="00506B7D" w:rsidRPr="007B27ED" w:rsidRDefault="00506B7D" w:rsidP="00506B7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shd w:val="clear" w:color="000000" w:fill="FFFFFF"/>
            <w:noWrap/>
            <w:vAlign w:val="center"/>
            <w:hideMark/>
          </w:tcPr>
          <w:p w14:paraId="63504F06" w14:textId="77777777" w:rsidR="00506B7D" w:rsidRPr="007B27ED" w:rsidRDefault="00506B7D" w:rsidP="00506B7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E294A" w:rsidRPr="007B27ED" w14:paraId="0DFD2B60" w14:textId="77777777" w:rsidTr="006E294A">
        <w:trPr>
          <w:trHeight w:val="300"/>
        </w:trPr>
        <w:tc>
          <w:tcPr>
            <w:tcW w:w="181" w:type="pct"/>
            <w:shd w:val="clear" w:color="000000" w:fill="FFFFFF"/>
            <w:vAlign w:val="center"/>
          </w:tcPr>
          <w:p w14:paraId="3456DA27" w14:textId="676B217F" w:rsidR="00506B7D" w:rsidRPr="007B27ED" w:rsidRDefault="00506B7D" w:rsidP="00506B7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187" w:type="pct"/>
            <w:shd w:val="clear" w:color="auto" w:fill="auto"/>
            <w:vAlign w:val="center"/>
          </w:tcPr>
          <w:p w14:paraId="02FBEC1A" w14:textId="36CAB594" w:rsidR="00506B7D" w:rsidRPr="00506B7D" w:rsidRDefault="00506B7D" w:rsidP="00506B7D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 w:rsidRPr="00506B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Katalog cen jedn.robót i obiektów-inwestycje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159D646F" w14:textId="7975DEDE" w:rsidR="00506B7D" w:rsidRPr="007B27ED" w:rsidRDefault="00506B7D" w:rsidP="00506B7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7" w:type="pct"/>
            <w:shd w:val="clear" w:color="000000" w:fill="FFFFFF"/>
            <w:noWrap/>
            <w:vAlign w:val="center"/>
            <w:hideMark/>
          </w:tcPr>
          <w:p w14:paraId="5222B8A3" w14:textId="77777777" w:rsidR="00506B7D" w:rsidRPr="007B27ED" w:rsidRDefault="00506B7D" w:rsidP="00506B7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" w:type="pct"/>
            <w:shd w:val="clear" w:color="000000" w:fill="FFFFFF"/>
            <w:noWrap/>
            <w:vAlign w:val="center"/>
            <w:hideMark/>
          </w:tcPr>
          <w:p w14:paraId="19122C8B" w14:textId="77777777" w:rsidR="00506B7D" w:rsidRPr="007B27ED" w:rsidRDefault="00506B7D" w:rsidP="00506B7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shd w:val="clear" w:color="000000" w:fill="FFFFFF"/>
            <w:noWrap/>
            <w:vAlign w:val="center"/>
            <w:hideMark/>
          </w:tcPr>
          <w:p w14:paraId="6943967A" w14:textId="77777777" w:rsidR="00506B7D" w:rsidRPr="007B27ED" w:rsidRDefault="00506B7D" w:rsidP="00506B7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shd w:val="clear" w:color="000000" w:fill="FFFFFF"/>
            <w:noWrap/>
            <w:vAlign w:val="center"/>
            <w:hideMark/>
          </w:tcPr>
          <w:p w14:paraId="60F0B92F" w14:textId="77777777" w:rsidR="00506B7D" w:rsidRPr="007B27ED" w:rsidRDefault="00506B7D" w:rsidP="00506B7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E294A" w:rsidRPr="007B27ED" w14:paraId="539D7EDA" w14:textId="77777777" w:rsidTr="006E294A">
        <w:trPr>
          <w:trHeight w:val="300"/>
        </w:trPr>
        <w:tc>
          <w:tcPr>
            <w:tcW w:w="181" w:type="pct"/>
            <w:shd w:val="clear" w:color="000000" w:fill="FFFFFF"/>
            <w:vAlign w:val="center"/>
          </w:tcPr>
          <w:p w14:paraId="4475B98C" w14:textId="71B9FFE8" w:rsidR="00506B7D" w:rsidRPr="007B27ED" w:rsidRDefault="00506B7D" w:rsidP="00506B7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187" w:type="pct"/>
            <w:shd w:val="clear" w:color="auto" w:fill="auto"/>
            <w:vAlign w:val="center"/>
          </w:tcPr>
          <w:p w14:paraId="735C081F" w14:textId="5EDF3471" w:rsidR="00506B7D" w:rsidRPr="00506B7D" w:rsidRDefault="00506B7D" w:rsidP="00506B7D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 w:rsidRPr="00506B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Katalog cen jedn.robót kolejowych - bistyp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2CB08C6B" w14:textId="690E8608" w:rsidR="00506B7D" w:rsidRPr="007B27ED" w:rsidRDefault="00506B7D" w:rsidP="00506B7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7" w:type="pct"/>
            <w:shd w:val="clear" w:color="000000" w:fill="FFFFFF"/>
            <w:noWrap/>
            <w:vAlign w:val="center"/>
            <w:hideMark/>
          </w:tcPr>
          <w:p w14:paraId="0C07A1CB" w14:textId="77777777" w:rsidR="00506B7D" w:rsidRPr="007B27ED" w:rsidRDefault="00506B7D" w:rsidP="00506B7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" w:type="pct"/>
            <w:shd w:val="clear" w:color="000000" w:fill="FFFFFF"/>
            <w:noWrap/>
            <w:vAlign w:val="center"/>
            <w:hideMark/>
          </w:tcPr>
          <w:p w14:paraId="1BD68FB6" w14:textId="77777777" w:rsidR="00506B7D" w:rsidRPr="007B27ED" w:rsidRDefault="00506B7D" w:rsidP="00506B7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shd w:val="clear" w:color="000000" w:fill="FFFFFF"/>
            <w:noWrap/>
            <w:vAlign w:val="center"/>
            <w:hideMark/>
          </w:tcPr>
          <w:p w14:paraId="1153FDFB" w14:textId="77777777" w:rsidR="00506B7D" w:rsidRPr="007B27ED" w:rsidRDefault="00506B7D" w:rsidP="00506B7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shd w:val="clear" w:color="000000" w:fill="FFFFFF"/>
            <w:noWrap/>
            <w:vAlign w:val="center"/>
            <w:hideMark/>
          </w:tcPr>
          <w:p w14:paraId="5E4336E3" w14:textId="77777777" w:rsidR="00506B7D" w:rsidRPr="007B27ED" w:rsidRDefault="00506B7D" w:rsidP="00506B7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E294A" w:rsidRPr="007B27ED" w14:paraId="4A6C469B" w14:textId="77777777" w:rsidTr="006E294A">
        <w:trPr>
          <w:trHeight w:val="300"/>
        </w:trPr>
        <w:tc>
          <w:tcPr>
            <w:tcW w:w="181" w:type="pct"/>
            <w:shd w:val="clear" w:color="000000" w:fill="FFFFFF"/>
            <w:vAlign w:val="center"/>
          </w:tcPr>
          <w:p w14:paraId="5C18499C" w14:textId="63D7BD6D" w:rsidR="00506B7D" w:rsidRPr="007B27ED" w:rsidRDefault="00506B7D" w:rsidP="00506B7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187" w:type="pct"/>
            <w:shd w:val="clear" w:color="auto" w:fill="auto"/>
            <w:vAlign w:val="center"/>
          </w:tcPr>
          <w:p w14:paraId="2ACCCC66" w14:textId="730C9BBB" w:rsidR="00506B7D" w:rsidRPr="00506B7D" w:rsidRDefault="00506B7D" w:rsidP="00506B7D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 w:rsidRPr="00506B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Katalog cen jedn.robót remontowych - bistyp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14:paraId="0DCA4005" w14:textId="77777777" w:rsidR="00506B7D" w:rsidRPr="007B27ED" w:rsidRDefault="00506B7D" w:rsidP="00506B7D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7" w:type="pct"/>
            <w:shd w:val="clear" w:color="000000" w:fill="FFFFFF"/>
            <w:noWrap/>
            <w:vAlign w:val="center"/>
            <w:hideMark/>
          </w:tcPr>
          <w:p w14:paraId="2306C6ED" w14:textId="77777777" w:rsidR="00506B7D" w:rsidRPr="007B27ED" w:rsidRDefault="00506B7D" w:rsidP="00506B7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" w:type="pct"/>
            <w:shd w:val="clear" w:color="000000" w:fill="FFFFFF"/>
            <w:noWrap/>
            <w:vAlign w:val="center"/>
            <w:hideMark/>
          </w:tcPr>
          <w:p w14:paraId="560A3409" w14:textId="77777777" w:rsidR="00506B7D" w:rsidRPr="007B27ED" w:rsidRDefault="00506B7D" w:rsidP="00506B7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shd w:val="clear" w:color="000000" w:fill="FFFFFF"/>
            <w:noWrap/>
            <w:vAlign w:val="center"/>
            <w:hideMark/>
          </w:tcPr>
          <w:p w14:paraId="607B111D" w14:textId="77777777" w:rsidR="00506B7D" w:rsidRPr="007B27ED" w:rsidRDefault="00506B7D" w:rsidP="00506B7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shd w:val="clear" w:color="000000" w:fill="FFFFFF"/>
            <w:noWrap/>
            <w:vAlign w:val="center"/>
            <w:hideMark/>
          </w:tcPr>
          <w:p w14:paraId="6C4C6930" w14:textId="77777777" w:rsidR="00506B7D" w:rsidRPr="007B27ED" w:rsidRDefault="00506B7D" w:rsidP="00506B7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E294A" w:rsidRPr="007B27ED" w14:paraId="7BF99FA4" w14:textId="77777777" w:rsidTr="006E294A">
        <w:trPr>
          <w:trHeight w:val="300"/>
        </w:trPr>
        <w:tc>
          <w:tcPr>
            <w:tcW w:w="181" w:type="pct"/>
            <w:shd w:val="clear" w:color="000000" w:fill="FFFFFF"/>
            <w:vAlign w:val="center"/>
          </w:tcPr>
          <w:p w14:paraId="36DD7F00" w14:textId="68E40390" w:rsidR="00506B7D" w:rsidRPr="007B27ED" w:rsidRDefault="00506B7D" w:rsidP="00506B7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2187" w:type="pct"/>
            <w:shd w:val="clear" w:color="auto" w:fill="auto"/>
            <w:vAlign w:val="center"/>
          </w:tcPr>
          <w:p w14:paraId="6A5E02E8" w14:textId="5651E6FC" w:rsidR="00506B7D" w:rsidRPr="00506B7D" w:rsidRDefault="00506B7D" w:rsidP="00506B7D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 w:rsidRPr="00506B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Katalog cen jedn.robót drogowych - bistyp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14:paraId="33A26B4E" w14:textId="61C0A3F0" w:rsidR="00506B7D" w:rsidRPr="007B27ED" w:rsidRDefault="00506B7D" w:rsidP="00506B7D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7" w:type="pct"/>
            <w:shd w:val="clear" w:color="000000" w:fill="FFFFFF"/>
            <w:noWrap/>
            <w:vAlign w:val="center"/>
            <w:hideMark/>
          </w:tcPr>
          <w:p w14:paraId="78FB4DD3" w14:textId="77777777" w:rsidR="00506B7D" w:rsidRPr="007B27ED" w:rsidRDefault="00506B7D" w:rsidP="00506B7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" w:type="pct"/>
            <w:shd w:val="clear" w:color="000000" w:fill="FFFFFF"/>
            <w:noWrap/>
            <w:vAlign w:val="center"/>
            <w:hideMark/>
          </w:tcPr>
          <w:p w14:paraId="5BE58439" w14:textId="77777777" w:rsidR="00506B7D" w:rsidRPr="007B27ED" w:rsidRDefault="00506B7D" w:rsidP="00506B7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shd w:val="clear" w:color="000000" w:fill="FFFFFF"/>
            <w:noWrap/>
            <w:vAlign w:val="center"/>
            <w:hideMark/>
          </w:tcPr>
          <w:p w14:paraId="0F0E6031" w14:textId="77777777" w:rsidR="00506B7D" w:rsidRPr="007B27ED" w:rsidRDefault="00506B7D" w:rsidP="00506B7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shd w:val="clear" w:color="000000" w:fill="FFFFFF"/>
            <w:noWrap/>
            <w:vAlign w:val="center"/>
            <w:hideMark/>
          </w:tcPr>
          <w:p w14:paraId="358CF757" w14:textId="77777777" w:rsidR="00506B7D" w:rsidRPr="007B27ED" w:rsidRDefault="00506B7D" w:rsidP="00506B7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E294A" w:rsidRPr="007B27ED" w14:paraId="63517758" w14:textId="77777777" w:rsidTr="006E294A">
        <w:trPr>
          <w:trHeight w:val="300"/>
        </w:trPr>
        <w:tc>
          <w:tcPr>
            <w:tcW w:w="181" w:type="pct"/>
            <w:shd w:val="clear" w:color="000000" w:fill="FFFFFF"/>
            <w:vAlign w:val="center"/>
          </w:tcPr>
          <w:p w14:paraId="326E4B05" w14:textId="00B53AAE" w:rsidR="00711D73" w:rsidRDefault="00506B7D" w:rsidP="006E294A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187" w:type="pct"/>
            <w:shd w:val="clear" w:color="auto" w:fill="auto"/>
            <w:vAlign w:val="bottom"/>
          </w:tcPr>
          <w:p w14:paraId="4C40BCC8" w14:textId="7AE57A61" w:rsidR="00711D73" w:rsidRDefault="00506B7D" w:rsidP="006E294A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Ochrona mienia i informacji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14:paraId="6A9726CF" w14:textId="7F326AE4" w:rsidR="00711D73" w:rsidRDefault="00506B7D" w:rsidP="00506B7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7" w:type="pct"/>
            <w:shd w:val="clear" w:color="000000" w:fill="FFFFFF"/>
            <w:noWrap/>
            <w:vAlign w:val="center"/>
          </w:tcPr>
          <w:p w14:paraId="43B8D174" w14:textId="77777777" w:rsidR="00711D73" w:rsidRPr="007B27ED" w:rsidRDefault="00711D73" w:rsidP="006E294A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000000" w:fill="FFFFFF"/>
            <w:noWrap/>
            <w:vAlign w:val="center"/>
          </w:tcPr>
          <w:p w14:paraId="24482B74" w14:textId="77777777" w:rsidR="00711D73" w:rsidRPr="007B27ED" w:rsidRDefault="00711D73" w:rsidP="006E294A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000000" w:fill="FFFFFF"/>
            <w:noWrap/>
            <w:vAlign w:val="center"/>
          </w:tcPr>
          <w:p w14:paraId="7FB7D296" w14:textId="77777777" w:rsidR="00711D73" w:rsidRPr="007B27ED" w:rsidRDefault="00711D73" w:rsidP="006E294A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000000" w:fill="FFFFFF"/>
            <w:noWrap/>
            <w:vAlign w:val="center"/>
          </w:tcPr>
          <w:p w14:paraId="4A16AF57" w14:textId="77777777" w:rsidR="00711D73" w:rsidRPr="007B27ED" w:rsidRDefault="00711D73" w:rsidP="006E294A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E294A" w:rsidRPr="007B27ED" w14:paraId="43A5AFFE" w14:textId="77777777" w:rsidTr="006E294A">
        <w:trPr>
          <w:trHeight w:val="300"/>
        </w:trPr>
        <w:tc>
          <w:tcPr>
            <w:tcW w:w="181" w:type="pct"/>
            <w:shd w:val="clear" w:color="000000" w:fill="FFFFFF"/>
            <w:vAlign w:val="center"/>
          </w:tcPr>
          <w:p w14:paraId="475C4389" w14:textId="430421D6" w:rsidR="00711D73" w:rsidRDefault="00506B7D" w:rsidP="006E294A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187" w:type="pct"/>
            <w:shd w:val="clear" w:color="auto" w:fill="auto"/>
            <w:vAlign w:val="bottom"/>
          </w:tcPr>
          <w:p w14:paraId="3997AD12" w14:textId="6A265A7A" w:rsidR="00711D73" w:rsidRDefault="00506B7D" w:rsidP="006E294A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Ochrona pracy - atest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14:paraId="0AD75E43" w14:textId="77777777" w:rsidR="00711D73" w:rsidRDefault="00711D73" w:rsidP="00506B7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7" w:type="pct"/>
            <w:shd w:val="clear" w:color="000000" w:fill="FFFFFF"/>
            <w:noWrap/>
            <w:vAlign w:val="center"/>
          </w:tcPr>
          <w:p w14:paraId="0347F833" w14:textId="77777777" w:rsidR="00711D73" w:rsidRPr="007B27ED" w:rsidRDefault="00711D73" w:rsidP="006E294A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000000" w:fill="FFFFFF"/>
            <w:noWrap/>
            <w:vAlign w:val="center"/>
          </w:tcPr>
          <w:p w14:paraId="7B09776B" w14:textId="77777777" w:rsidR="00711D73" w:rsidRPr="007B27ED" w:rsidRDefault="00711D73" w:rsidP="006E294A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000000" w:fill="FFFFFF"/>
            <w:noWrap/>
            <w:vAlign w:val="center"/>
          </w:tcPr>
          <w:p w14:paraId="35373B3C" w14:textId="77777777" w:rsidR="00711D73" w:rsidRPr="007B27ED" w:rsidRDefault="00711D73" w:rsidP="006E294A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000000" w:fill="FFFFFF"/>
            <w:noWrap/>
            <w:vAlign w:val="center"/>
          </w:tcPr>
          <w:p w14:paraId="22E844D7" w14:textId="77777777" w:rsidR="00711D73" w:rsidRPr="007B27ED" w:rsidRDefault="00711D73" w:rsidP="006E294A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E294A" w:rsidRPr="007B27ED" w14:paraId="151F6EDC" w14:textId="77777777" w:rsidTr="006E294A">
        <w:trPr>
          <w:trHeight w:val="300"/>
        </w:trPr>
        <w:tc>
          <w:tcPr>
            <w:tcW w:w="181" w:type="pct"/>
            <w:shd w:val="clear" w:color="000000" w:fill="FFFFFF"/>
            <w:vAlign w:val="center"/>
          </w:tcPr>
          <w:p w14:paraId="465D6C7A" w14:textId="3D268167" w:rsidR="00711D73" w:rsidRDefault="00506B7D" w:rsidP="006E294A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187" w:type="pct"/>
            <w:shd w:val="clear" w:color="auto" w:fill="auto"/>
            <w:vAlign w:val="bottom"/>
          </w:tcPr>
          <w:p w14:paraId="09176FEC" w14:textId="5855A700" w:rsidR="00711D73" w:rsidRDefault="00506B7D" w:rsidP="006E294A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Gospodarowanie odpadami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14:paraId="632D5DEA" w14:textId="07FE1D79" w:rsidR="00711D73" w:rsidRDefault="00506B7D" w:rsidP="00506B7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7" w:type="pct"/>
            <w:shd w:val="clear" w:color="000000" w:fill="FFFFFF"/>
            <w:noWrap/>
            <w:vAlign w:val="center"/>
          </w:tcPr>
          <w:p w14:paraId="5E78C827" w14:textId="77777777" w:rsidR="00711D73" w:rsidRPr="007B27ED" w:rsidRDefault="00711D73" w:rsidP="006E294A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000000" w:fill="FFFFFF"/>
            <w:noWrap/>
            <w:vAlign w:val="center"/>
          </w:tcPr>
          <w:p w14:paraId="5AA35A75" w14:textId="77777777" w:rsidR="00711D73" w:rsidRPr="007B27ED" w:rsidRDefault="00711D73" w:rsidP="006E294A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000000" w:fill="FFFFFF"/>
            <w:noWrap/>
            <w:vAlign w:val="center"/>
          </w:tcPr>
          <w:p w14:paraId="47D20F9F" w14:textId="77777777" w:rsidR="00711D73" w:rsidRPr="007B27ED" w:rsidRDefault="00711D73" w:rsidP="006E294A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000000" w:fill="FFFFFF"/>
            <w:noWrap/>
            <w:vAlign w:val="center"/>
          </w:tcPr>
          <w:p w14:paraId="60AE2DC9" w14:textId="77777777" w:rsidR="00711D73" w:rsidRPr="007B27ED" w:rsidRDefault="00711D73" w:rsidP="006E294A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E294A" w:rsidRPr="007B27ED" w14:paraId="1852E3F4" w14:textId="77777777" w:rsidTr="006E294A">
        <w:trPr>
          <w:trHeight w:val="300"/>
        </w:trPr>
        <w:tc>
          <w:tcPr>
            <w:tcW w:w="181" w:type="pct"/>
            <w:shd w:val="clear" w:color="000000" w:fill="FFFFFF"/>
            <w:vAlign w:val="center"/>
          </w:tcPr>
          <w:p w14:paraId="71ECA48B" w14:textId="3CE2E354" w:rsidR="00711D73" w:rsidRDefault="00506B7D" w:rsidP="006E294A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187" w:type="pct"/>
            <w:shd w:val="clear" w:color="auto" w:fill="auto"/>
            <w:vAlign w:val="bottom"/>
          </w:tcPr>
          <w:p w14:paraId="1E71524C" w14:textId="773364C2" w:rsidR="00711D73" w:rsidRDefault="00506B7D" w:rsidP="006E294A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Prawo i środowisko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14:paraId="7C6EF35D" w14:textId="395A64D0" w:rsidR="00711D73" w:rsidRDefault="00506B7D" w:rsidP="00506B7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7" w:type="pct"/>
            <w:shd w:val="clear" w:color="000000" w:fill="FFFFFF"/>
            <w:noWrap/>
            <w:vAlign w:val="center"/>
          </w:tcPr>
          <w:p w14:paraId="477B3B1C" w14:textId="77777777" w:rsidR="00711D73" w:rsidRPr="007B27ED" w:rsidRDefault="00711D73" w:rsidP="006E294A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000000" w:fill="FFFFFF"/>
            <w:noWrap/>
            <w:vAlign w:val="center"/>
          </w:tcPr>
          <w:p w14:paraId="5D97729E" w14:textId="77777777" w:rsidR="00711D73" w:rsidRPr="007B27ED" w:rsidRDefault="00711D73" w:rsidP="006E294A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000000" w:fill="FFFFFF"/>
            <w:noWrap/>
            <w:vAlign w:val="center"/>
          </w:tcPr>
          <w:p w14:paraId="16150240" w14:textId="77777777" w:rsidR="00711D73" w:rsidRPr="007B27ED" w:rsidRDefault="00711D73" w:rsidP="006E294A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000000" w:fill="FFFFFF"/>
            <w:noWrap/>
            <w:vAlign w:val="center"/>
          </w:tcPr>
          <w:p w14:paraId="3F04057A" w14:textId="77777777" w:rsidR="00711D73" w:rsidRPr="007B27ED" w:rsidRDefault="00711D73" w:rsidP="006E294A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E294A" w:rsidRPr="007B27ED" w14:paraId="6C97E79E" w14:textId="77777777" w:rsidTr="006E294A">
        <w:trPr>
          <w:trHeight w:val="300"/>
        </w:trPr>
        <w:tc>
          <w:tcPr>
            <w:tcW w:w="181" w:type="pct"/>
            <w:shd w:val="clear" w:color="000000" w:fill="FFFFFF"/>
            <w:vAlign w:val="center"/>
          </w:tcPr>
          <w:p w14:paraId="3EFFB7D2" w14:textId="03AD3EB1" w:rsidR="00711D73" w:rsidRDefault="00506B7D" w:rsidP="006E294A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187" w:type="pct"/>
            <w:shd w:val="clear" w:color="auto" w:fill="auto"/>
            <w:vAlign w:val="bottom"/>
          </w:tcPr>
          <w:p w14:paraId="733BC542" w14:textId="427B5EAB" w:rsidR="00711D73" w:rsidRDefault="00506B7D" w:rsidP="006E294A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Puls biznesu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14:paraId="570B6A3D" w14:textId="77777777" w:rsidR="00711D73" w:rsidRDefault="00711D73" w:rsidP="00506B7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7" w:type="pct"/>
            <w:shd w:val="clear" w:color="000000" w:fill="FFFFFF"/>
            <w:noWrap/>
            <w:vAlign w:val="center"/>
          </w:tcPr>
          <w:p w14:paraId="6BF78A56" w14:textId="77777777" w:rsidR="00711D73" w:rsidRPr="007B27ED" w:rsidRDefault="00711D73" w:rsidP="006E294A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000000" w:fill="FFFFFF"/>
            <w:noWrap/>
            <w:vAlign w:val="center"/>
          </w:tcPr>
          <w:p w14:paraId="1282FFD4" w14:textId="77777777" w:rsidR="00711D73" w:rsidRPr="007B27ED" w:rsidRDefault="00711D73" w:rsidP="006E294A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000000" w:fill="FFFFFF"/>
            <w:noWrap/>
            <w:vAlign w:val="center"/>
          </w:tcPr>
          <w:p w14:paraId="469D21C9" w14:textId="77777777" w:rsidR="00711D73" w:rsidRPr="007B27ED" w:rsidRDefault="00711D73" w:rsidP="006E294A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000000" w:fill="FFFFFF"/>
            <w:noWrap/>
            <w:vAlign w:val="center"/>
          </w:tcPr>
          <w:p w14:paraId="1525F796" w14:textId="77777777" w:rsidR="00711D73" w:rsidRPr="007B27ED" w:rsidRDefault="00711D73" w:rsidP="006E294A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E294A" w:rsidRPr="007B27ED" w14:paraId="35D56008" w14:textId="77777777" w:rsidTr="006E294A">
        <w:trPr>
          <w:trHeight w:val="300"/>
        </w:trPr>
        <w:tc>
          <w:tcPr>
            <w:tcW w:w="181" w:type="pct"/>
            <w:shd w:val="clear" w:color="000000" w:fill="FFFFFF"/>
            <w:vAlign w:val="center"/>
          </w:tcPr>
          <w:p w14:paraId="1A9D8619" w14:textId="41BE2072" w:rsidR="00711D73" w:rsidRDefault="00506B7D" w:rsidP="006E294A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187" w:type="pct"/>
            <w:shd w:val="clear" w:color="auto" w:fill="auto"/>
            <w:vAlign w:val="bottom"/>
          </w:tcPr>
          <w:p w14:paraId="282E1D90" w14:textId="168F06EE" w:rsidR="00711D73" w:rsidRDefault="00506B7D" w:rsidP="006E294A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Rzeczpospolita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14:paraId="0C30E4CC" w14:textId="473061C6" w:rsidR="00711D73" w:rsidRDefault="00506B7D" w:rsidP="00506B7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77" w:type="pct"/>
            <w:shd w:val="clear" w:color="000000" w:fill="FFFFFF"/>
            <w:noWrap/>
            <w:vAlign w:val="center"/>
          </w:tcPr>
          <w:p w14:paraId="4AC62486" w14:textId="77777777" w:rsidR="00711D73" w:rsidRPr="007B27ED" w:rsidRDefault="00711D73" w:rsidP="006E294A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000000" w:fill="FFFFFF"/>
            <w:noWrap/>
            <w:vAlign w:val="center"/>
          </w:tcPr>
          <w:p w14:paraId="2E740E49" w14:textId="77777777" w:rsidR="00711D73" w:rsidRPr="007B27ED" w:rsidRDefault="00711D73" w:rsidP="006E294A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000000" w:fill="FFFFFF"/>
            <w:noWrap/>
            <w:vAlign w:val="center"/>
          </w:tcPr>
          <w:p w14:paraId="3554C5AF" w14:textId="77777777" w:rsidR="00711D73" w:rsidRPr="007B27ED" w:rsidRDefault="00711D73" w:rsidP="006E294A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000000" w:fill="FFFFFF"/>
            <w:noWrap/>
            <w:vAlign w:val="center"/>
          </w:tcPr>
          <w:p w14:paraId="1030A923" w14:textId="77777777" w:rsidR="00711D73" w:rsidRPr="007B27ED" w:rsidRDefault="00711D73" w:rsidP="006E294A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E294A" w:rsidRPr="007B27ED" w14:paraId="51E76CFE" w14:textId="77777777" w:rsidTr="006E294A">
        <w:trPr>
          <w:trHeight w:val="300"/>
        </w:trPr>
        <w:tc>
          <w:tcPr>
            <w:tcW w:w="181" w:type="pct"/>
            <w:shd w:val="clear" w:color="000000" w:fill="FFFFFF"/>
            <w:vAlign w:val="center"/>
          </w:tcPr>
          <w:p w14:paraId="55D1F536" w14:textId="2890B9D1" w:rsidR="00711D73" w:rsidRDefault="00506B7D" w:rsidP="006E294A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187" w:type="pct"/>
            <w:shd w:val="clear" w:color="auto" w:fill="auto"/>
            <w:vAlign w:val="bottom"/>
          </w:tcPr>
          <w:p w14:paraId="72B8FE71" w14:textId="59EF3010" w:rsidR="00711D73" w:rsidRDefault="00506B7D" w:rsidP="006E294A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 w:rsidRPr="00506B7D">
              <w:rPr>
                <w:color w:val="000000"/>
                <w:sz w:val="20"/>
                <w:szCs w:val="20"/>
              </w:rPr>
              <w:t>Sieci, inst.urz. Elektroenergetyczne o nap.powyzej 1 kv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14:paraId="3E062F7C" w14:textId="77777777" w:rsidR="00711D73" w:rsidRDefault="00711D73" w:rsidP="00506B7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7" w:type="pct"/>
            <w:shd w:val="clear" w:color="000000" w:fill="FFFFFF"/>
            <w:noWrap/>
            <w:vAlign w:val="center"/>
          </w:tcPr>
          <w:p w14:paraId="0E587A65" w14:textId="77777777" w:rsidR="00711D73" w:rsidRPr="007B27ED" w:rsidRDefault="00711D73" w:rsidP="006E294A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000000" w:fill="FFFFFF"/>
            <w:noWrap/>
            <w:vAlign w:val="center"/>
          </w:tcPr>
          <w:p w14:paraId="735C4011" w14:textId="77777777" w:rsidR="00711D73" w:rsidRPr="007B27ED" w:rsidRDefault="00711D73" w:rsidP="006E294A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000000" w:fill="FFFFFF"/>
            <w:noWrap/>
            <w:vAlign w:val="center"/>
          </w:tcPr>
          <w:p w14:paraId="3512C20A" w14:textId="77777777" w:rsidR="00711D73" w:rsidRPr="007B27ED" w:rsidRDefault="00711D73" w:rsidP="006E294A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000000" w:fill="FFFFFF"/>
            <w:noWrap/>
            <w:vAlign w:val="center"/>
          </w:tcPr>
          <w:p w14:paraId="2BAAC8D5" w14:textId="77777777" w:rsidR="00711D73" w:rsidRPr="007B27ED" w:rsidRDefault="00711D73" w:rsidP="006E294A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E294A" w:rsidRPr="007B27ED" w14:paraId="2C1F0340" w14:textId="77777777" w:rsidTr="006E294A">
        <w:trPr>
          <w:trHeight w:val="300"/>
        </w:trPr>
        <w:tc>
          <w:tcPr>
            <w:tcW w:w="181" w:type="pct"/>
            <w:shd w:val="clear" w:color="000000" w:fill="FFFFFF"/>
            <w:vAlign w:val="center"/>
          </w:tcPr>
          <w:p w14:paraId="364D2F68" w14:textId="179912D1" w:rsidR="00711D73" w:rsidRDefault="00506B7D" w:rsidP="006E294A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187" w:type="pct"/>
            <w:shd w:val="clear" w:color="auto" w:fill="auto"/>
            <w:vAlign w:val="bottom"/>
          </w:tcPr>
          <w:p w14:paraId="4A20682C" w14:textId="1789A094" w:rsidR="00711D73" w:rsidRDefault="00506B7D" w:rsidP="006E294A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Świat nauki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14:paraId="58492D16" w14:textId="1330941C" w:rsidR="00711D73" w:rsidRDefault="00506B7D" w:rsidP="00506B7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77" w:type="pct"/>
            <w:shd w:val="clear" w:color="000000" w:fill="FFFFFF"/>
            <w:noWrap/>
            <w:vAlign w:val="center"/>
          </w:tcPr>
          <w:p w14:paraId="0A537B50" w14:textId="77777777" w:rsidR="00711D73" w:rsidRPr="007B27ED" w:rsidRDefault="00711D73" w:rsidP="006E294A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000000" w:fill="FFFFFF"/>
            <w:noWrap/>
            <w:vAlign w:val="center"/>
          </w:tcPr>
          <w:p w14:paraId="3FAE6921" w14:textId="77777777" w:rsidR="00711D73" w:rsidRPr="007B27ED" w:rsidRDefault="00711D73" w:rsidP="006E294A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000000" w:fill="FFFFFF"/>
            <w:noWrap/>
            <w:vAlign w:val="center"/>
          </w:tcPr>
          <w:p w14:paraId="2103F241" w14:textId="77777777" w:rsidR="00711D73" w:rsidRPr="007B27ED" w:rsidRDefault="00711D73" w:rsidP="006E294A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000000" w:fill="FFFFFF"/>
            <w:noWrap/>
            <w:vAlign w:val="center"/>
          </w:tcPr>
          <w:p w14:paraId="2F71643B" w14:textId="77777777" w:rsidR="00711D73" w:rsidRPr="007B27ED" w:rsidRDefault="00711D73" w:rsidP="006E294A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E294A" w:rsidRPr="007B27ED" w14:paraId="1789E8E9" w14:textId="77777777" w:rsidTr="006E294A">
        <w:trPr>
          <w:trHeight w:val="300"/>
        </w:trPr>
        <w:tc>
          <w:tcPr>
            <w:tcW w:w="181" w:type="pct"/>
            <w:shd w:val="clear" w:color="000000" w:fill="FFFFFF"/>
            <w:vAlign w:val="center"/>
          </w:tcPr>
          <w:p w14:paraId="3CCC8398" w14:textId="2DDB6F7E" w:rsidR="00711D73" w:rsidRDefault="00506B7D" w:rsidP="006E294A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187" w:type="pct"/>
            <w:shd w:val="clear" w:color="auto" w:fill="auto"/>
            <w:vAlign w:val="bottom"/>
          </w:tcPr>
          <w:p w14:paraId="0CE133CA" w14:textId="753AD62E" w:rsidR="00711D73" w:rsidRDefault="00506B7D" w:rsidP="006E294A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Wiadomości elektrotechniczne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14:paraId="368C907E" w14:textId="77E4BA87" w:rsidR="00711D73" w:rsidRDefault="00506B7D" w:rsidP="00506B7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77" w:type="pct"/>
            <w:shd w:val="clear" w:color="000000" w:fill="FFFFFF"/>
            <w:noWrap/>
            <w:vAlign w:val="center"/>
          </w:tcPr>
          <w:p w14:paraId="49900FE2" w14:textId="77777777" w:rsidR="00711D73" w:rsidRPr="007B27ED" w:rsidRDefault="00711D73" w:rsidP="006E294A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000000" w:fill="FFFFFF"/>
            <w:noWrap/>
            <w:vAlign w:val="center"/>
          </w:tcPr>
          <w:p w14:paraId="36BE3056" w14:textId="77777777" w:rsidR="00711D73" w:rsidRPr="007B27ED" w:rsidRDefault="00711D73" w:rsidP="006E294A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000000" w:fill="FFFFFF"/>
            <w:noWrap/>
            <w:vAlign w:val="center"/>
          </w:tcPr>
          <w:p w14:paraId="395127E9" w14:textId="77777777" w:rsidR="00711D73" w:rsidRPr="007B27ED" w:rsidRDefault="00711D73" w:rsidP="006E294A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000000" w:fill="FFFFFF"/>
            <w:noWrap/>
            <w:vAlign w:val="center"/>
          </w:tcPr>
          <w:p w14:paraId="7974F939" w14:textId="77777777" w:rsidR="00711D73" w:rsidRPr="007B27ED" w:rsidRDefault="00711D73" w:rsidP="006E294A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E294A" w:rsidRPr="007B27ED" w14:paraId="5ECAFC67" w14:textId="77777777" w:rsidTr="006E294A">
        <w:trPr>
          <w:trHeight w:val="300"/>
        </w:trPr>
        <w:tc>
          <w:tcPr>
            <w:tcW w:w="181" w:type="pct"/>
            <w:shd w:val="clear" w:color="000000" w:fill="FFFFFF"/>
            <w:vAlign w:val="center"/>
          </w:tcPr>
          <w:p w14:paraId="20B8E706" w14:textId="0A5ECB60" w:rsidR="00711D73" w:rsidRDefault="00506B7D" w:rsidP="006E294A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187" w:type="pct"/>
            <w:shd w:val="clear" w:color="auto" w:fill="auto"/>
            <w:vAlign w:val="bottom"/>
          </w:tcPr>
          <w:p w14:paraId="70838361" w14:textId="5464B0EF" w:rsidR="00711D73" w:rsidRDefault="00506B7D" w:rsidP="006E294A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 w:rsidRPr="00506B7D">
              <w:rPr>
                <w:color w:val="000000"/>
                <w:sz w:val="20"/>
                <w:szCs w:val="20"/>
              </w:rPr>
              <w:t>Inf. O cenach mat. Budowlanych biuletyn- secocenbud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14:paraId="005414E8" w14:textId="77777777" w:rsidR="00711D73" w:rsidRDefault="00711D73" w:rsidP="00506B7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7" w:type="pct"/>
            <w:shd w:val="clear" w:color="000000" w:fill="FFFFFF"/>
            <w:noWrap/>
            <w:vAlign w:val="center"/>
          </w:tcPr>
          <w:p w14:paraId="34B2B4B7" w14:textId="77777777" w:rsidR="00711D73" w:rsidRPr="007B27ED" w:rsidRDefault="00711D73" w:rsidP="006E294A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000000" w:fill="FFFFFF"/>
            <w:noWrap/>
            <w:vAlign w:val="center"/>
          </w:tcPr>
          <w:p w14:paraId="46CB9F4E" w14:textId="77777777" w:rsidR="00711D73" w:rsidRPr="007B27ED" w:rsidRDefault="00711D73" w:rsidP="006E294A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000000" w:fill="FFFFFF"/>
            <w:noWrap/>
            <w:vAlign w:val="center"/>
          </w:tcPr>
          <w:p w14:paraId="0CAB5EDD" w14:textId="77777777" w:rsidR="00711D73" w:rsidRPr="007B27ED" w:rsidRDefault="00711D73" w:rsidP="006E294A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000000" w:fill="FFFFFF"/>
            <w:noWrap/>
            <w:vAlign w:val="center"/>
          </w:tcPr>
          <w:p w14:paraId="2562EA80" w14:textId="77777777" w:rsidR="00711D73" w:rsidRPr="007B27ED" w:rsidRDefault="00711D73" w:rsidP="006E294A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11D73" w:rsidRPr="007B27ED" w14:paraId="7E76620A" w14:textId="77777777" w:rsidTr="006E294A">
        <w:trPr>
          <w:trHeight w:val="300"/>
        </w:trPr>
        <w:tc>
          <w:tcPr>
            <w:tcW w:w="181" w:type="pct"/>
            <w:shd w:val="clear" w:color="000000" w:fill="FFFFFF"/>
            <w:vAlign w:val="center"/>
            <w:hideMark/>
          </w:tcPr>
          <w:p w14:paraId="58EDFAFA" w14:textId="77777777" w:rsidR="00711D73" w:rsidRPr="007B27ED" w:rsidRDefault="00711D73" w:rsidP="006E294A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506B7D">
              <w:rPr>
                <w:b/>
                <w:color w:val="000000"/>
                <w:sz w:val="20"/>
                <w:szCs w:val="20"/>
              </w:rPr>
              <w:t>II</w:t>
            </w:r>
            <w:r w:rsidRPr="007B27ED">
              <w:rPr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4819" w:type="pct"/>
            <w:gridSpan w:val="6"/>
            <w:shd w:val="clear" w:color="000000" w:fill="FFFFFF"/>
            <w:vAlign w:val="center"/>
            <w:hideMark/>
          </w:tcPr>
          <w:p w14:paraId="3CC220F0" w14:textId="77777777" w:rsidR="00711D73" w:rsidRPr="007B27ED" w:rsidRDefault="00711D73" w:rsidP="006E294A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27ED">
              <w:rPr>
                <w:b/>
                <w:bCs/>
                <w:color w:val="000000"/>
                <w:sz w:val="20"/>
                <w:szCs w:val="20"/>
              </w:rPr>
              <w:t>Wydania elektroniczne</w:t>
            </w:r>
          </w:p>
        </w:tc>
      </w:tr>
      <w:tr w:rsidR="006E294A" w:rsidRPr="007B27ED" w14:paraId="7B5D32F0" w14:textId="77777777" w:rsidTr="006E294A">
        <w:trPr>
          <w:trHeight w:val="300"/>
        </w:trPr>
        <w:tc>
          <w:tcPr>
            <w:tcW w:w="181" w:type="pct"/>
            <w:shd w:val="clear" w:color="000000" w:fill="FFFFFF"/>
            <w:vAlign w:val="center"/>
            <w:hideMark/>
          </w:tcPr>
          <w:p w14:paraId="1E9C0515" w14:textId="77777777" w:rsidR="00711D73" w:rsidRPr="007B27ED" w:rsidRDefault="00711D73" w:rsidP="006E294A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87" w:type="pct"/>
            <w:shd w:val="clear" w:color="000000" w:fill="FFFFFF"/>
            <w:noWrap/>
            <w:vAlign w:val="bottom"/>
          </w:tcPr>
          <w:p w14:paraId="627BBC63" w14:textId="77777777" w:rsidR="00711D73" w:rsidRPr="007B27ED" w:rsidRDefault="00711D73" w:rsidP="006E294A">
            <w:pPr>
              <w:spacing w:line="276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Dziennik Gazeta Prawna z dodatkami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14:paraId="3FF6FFED" w14:textId="077CB0E2" w:rsidR="00711D73" w:rsidRPr="007B27ED" w:rsidRDefault="00864148" w:rsidP="006E294A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77" w:type="pct"/>
            <w:shd w:val="clear" w:color="000000" w:fill="FFFFFF"/>
            <w:noWrap/>
            <w:vAlign w:val="center"/>
            <w:hideMark/>
          </w:tcPr>
          <w:p w14:paraId="01C4F866" w14:textId="77777777" w:rsidR="00711D73" w:rsidRPr="007B27ED" w:rsidRDefault="00711D73" w:rsidP="006E294A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" w:type="pct"/>
            <w:shd w:val="clear" w:color="000000" w:fill="FFFFFF"/>
            <w:noWrap/>
            <w:vAlign w:val="center"/>
            <w:hideMark/>
          </w:tcPr>
          <w:p w14:paraId="7C7A1799" w14:textId="77777777" w:rsidR="00711D73" w:rsidRPr="007B27ED" w:rsidRDefault="00711D73" w:rsidP="006E294A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shd w:val="clear" w:color="000000" w:fill="FFFFFF"/>
            <w:noWrap/>
            <w:vAlign w:val="center"/>
            <w:hideMark/>
          </w:tcPr>
          <w:p w14:paraId="72E851C6" w14:textId="77777777" w:rsidR="00711D73" w:rsidRPr="007B27ED" w:rsidRDefault="00711D73" w:rsidP="006E294A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shd w:val="clear" w:color="000000" w:fill="FFFFFF"/>
            <w:noWrap/>
            <w:vAlign w:val="center"/>
            <w:hideMark/>
          </w:tcPr>
          <w:p w14:paraId="5596202D" w14:textId="77777777" w:rsidR="00711D73" w:rsidRPr="007B27ED" w:rsidRDefault="00711D73" w:rsidP="006E294A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E294A" w:rsidRPr="007B27ED" w14:paraId="5A5CC4C3" w14:textId="77777777" w:rsidTr="006E294A">
        <w:trPr>
          <w:trHeight w:val="300"/>
        </w:trPr>
        <w:tc>
          <w:tcPr>
            <w:tcW w:w="181" w:type="pct"/>
            <w:shd w:val="clear" w:color="000000" w:fill="FFFFFF"/>
            <w:vAlign w:val="center"/>
            <w:hideMark/>
          </w:tcPr>
          <w:p w14:paraId="4178242A" w14:textId="77777777" w:rsidR="00711D73" w:rsidRPr="007B27ED" w:rsidRDefault="00711D73" w:rsidP="006E294A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87" w:type="pct"/>
            <w:shd w:val="clear" w:color="auto" w:fill="auto"/>
            <w:noWrap/>
            <w:vAlign w:val="bottom"/>
          </w:tcPr>
          <w:p w14:paraId="39102637" w14:textId="126AB80C" w:rsidR="00711D73" w:rsidRPr="007B27ED" w:rsidRDefault="00506B7D" w:rsidP="006E294A">
            <w:pPr>
              <w:spacing w:line="276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Parkiet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14:paraId="3B96E658" w14:textId="431B4BFA" w:rsidR="00711D73" w:rsidRPr="007B27ED" w:rsidRDefault="00506B7D" w:rsidP="006E294A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77" w:type="pct"/>
            <w:shd w:val="clear" w:color="000000" w:fill="FFFFFF"/>
            <w:noWrap/>
            <w:vAlign w:val="center"/>
            <w:hideMark/>
          </w:tcPr>
          <w:p w14:paraId="270F9A0F" w14:textId="77777777" w:rsidR="00711D73" w:rsidRPr="007B27ED" w:rsidRDefault="00711D73" w:rsidP="006E294A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" w:type="pct"/>
            <w:shd w:val="clear" w:color="000000" w:fill="FFFFFF"/>
            <w:noWrap/>
            <w:vAlign w:val="center"/>
            <w:hideMark/>
          </w:tcPr>
          <w:p w14:paraId="1C95EDFE" w14:textId="77777777" w:rsidR="00711D73" w:rsidRPr="007B27ED" w:rsidRDefault="00711D73" w:rsidP="006E294A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shd w:val="clear" w:color="000000" w:fill="FFFFFF"/>
            <w:noWrap/>
            <w:vAlign w:val="center"/>
            <w:hideMark/>
          </w:tcPr>
          <w:p w14:paraId="3ED7FA1F" w14:textId="77777777" w:rsidR="00711D73" w:rsidRPr="007B27ED" w:rsidRDefault="00711D73" w:rsidP="006E294A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shd w:val="clear" w:color="000000" w:fill="FFFFFF"/>
            <w:noWrap/>
            <w:vAlign w:val="center"/>
            <w:hideMark/>
          </w:tcPr>
          <w:p w14:paraId="7EA350B9" w14:textId="77777777" w:rsidR="00711D73" w:rsidRPr="007B27ED" w:rsidRDefault="00711D73" w:rsidP="006E294A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E294A" w:rsidRPr="007B27ED" w14:paraId="2D670CEB" w14:textId="77777777" w:rsidTr="006E294A">
        <w:trPr>
          <w:trHeight w:val="300"/>
        </w:trPr>
        <w:tc>
          <w:tcPr>
            <w:tcW w:w="181" w:type="pct"/>
            <w:shd w:val="clear" w:color="000000" w:fill="FFFFFF"/>
            <w:vAlign w:val="center"/>
            <w:hideMark/>
          </w:tcPr>
          <w:p w14:paraId="33F55AE9" w14:textId="77777777" w:rsidR="00711D73" w:rsidRPr="007B27ED" w:rsidRDefault="00711D73" w:rsidP="006E294A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87" w:type="pct"/>
            <w:shd w:val="clear" w:color="auto" w:fill="auto"/>
            <w:noWrap/>
            <w:vAlign w:val="bottom"/>
          </w:tcPr>
          <w:p w14:paraId="66AD6FF6" w14:textId="5AEBBDD2" w:rsidR="00711D73" w:rsidRPr="007B27ED" w:rsidRDefault="00506B7D" w:rsidP="006E294A">
            <w:pPr>
              <w:spacing w:line="276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Puls biznesu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14:paraId="26AD2FF9" w14:textId="77777777" w:rsidR="00711D73" w:rsidRPr="007B27ED" w:rsidRDefault="00711D73" w:rsidP="006E294A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77" w:type="pct"/>
            <w:shd w:val="clear" w:color="000000" w:fill="FFFFFF"/>
            <w:noWrap/>
            <w:vAlign w:val="center"/>
          </w:tcPr>
          <w:p w14:paraId="5D1623BE" w14:textId="77777777" w:rsidR="00711D73" w:rsidRPr="007B27ED" w:rsidRDefault="00711D73" w:rsidP="006E294A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000000" w:fill="FFFFFF"/>
            <w:noWrap/>
            <w:vAlign w:val="center"/>
          </w:tcPr>
          <w:p w14:paraId="35662A62" w14:textId="77777777" w:rsidR="00711D73" w:rsidRPr="007B27ED" w:rsidRDefault="00711D73" w:rsidP="006E294A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000000" w:fill="FFFFFF"/>
            <w:noWrap/>
            <w:vAlign w:val="center"/>
          </w:tcPr>
          <w:p w14:paraId="2B74BCD5" w14:textId="77777777" w:rsidR="00711D73" w:rsidRPr="007B27ED" w:rsidRDefault="00711D73" w:rsidP="006E294A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000000" w:fill="FFFFFF"/>
            <w:noWrap/>
            <w:vAlign w:val="center"/>
          </w:tcPr>
          <w:p w14:paraId="387CF8F1" w14:textId="77777777" w:rsidR="00711D73" w:rsidRPr="007B27ED" w:rsidRDefault="00711D73" w:rsidP="006E294A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E294A" w:rsidRPr="007B27ED" w14:paraId="42A232FD" w14:textId="77777777" w:rsidTr="006E294A">
        <w:trPr>
          <w:trHeight w:val="300"/>
        </w:trPr>
        <w:tc>
          <w:tcPr>
            <w:tcW w:w="181" w:type="pct"/>
            <w:shd w:val="clear" w:color="000000" w:fill="FFFFFF"/>
            <w:vAlign w:val="center"/>
            <w:hideMark/>
          </w:tcPr>
          <w:p w14:paraId="65676544" w14:textId="77777777" w:rsidR="00711D73" w:rsidRPr="007B27ED" w:rsidRDefault="00711D73" w:rsidP="006E294A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87" w:type="pct"/>
            <w:shd w:val="clear" w:color="auto" w:fill="auto"/>
            <w:noWrap/>
            <w:vAlign w:val="bottom"/>
          </w:tcPr>
          <w:p w14:paraId="4AA4CFFF" w14:textId="014903C0" w:rsidR="00711D73" w:rsidRPr="007B27ED" w:rsidRDefault="00506B7D" w:rsidP="006E294A">
            <w:pPr>
              <w:spacing w:line="276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Rzeczpospolita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14:paraId="2FCC51DD" w14:textId="04A9C831" w:rsidR="00711D73" w:rsidRPr="007B27ED" w:rsidRDefault="00506B7D" w:rsidP="006E294A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77" w:type="pct"/>
            <w:shd w:val="clear" w:color="000000" w:fill="FFFFFF"/>
            <w:noWrap/>
            <w:vAlign w:val="center"/>
          </w:tcPr>
          <w:p w14:paraId="4C6D5829" w14:textId="77777777" w:rsidR="00711D73" w:rsidRPr="007B27ED" w:rsidRDefault="00711D73" w:rsidP="006E294A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000000" w:fill="FFFFFF"/>
            <w:noWrap/>
            <w:vAlign w:val="center"/>
          </w:tcPr>
          <w:p w14:paraId="19DC04AC" w14:textId="77777777" w:rsidR="00711D73" w:rsidRPr="007B27ED" w:rsidRDefault="00711D73" w:rsidP="006E294A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000000" w:fill="FFFFFF"/>
            <w:noWrap/>
            <w:vAlign w:val="center"/>
          </w:tcPr>
          <w:p w14:paraId="28AC03EA" w14:textId="77777777" w:rsidR="00711D73" w:rsidRPr="007B27ED" w:rsidRDefault="00711D73" w:rsidP="006E294A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000000" w:fill="FFFFFF"/>
            <w:noWrap/>
            <w:vAlign w:val="center"/>
          </w:tcPr>
          <w:p w14:paraId="6A1F0225" w14:textId="77777777" w:rsidR="00711D73" w:rsidRPr="007B27ED" w:rsidRDefault="00711D73" w:rsidP="006E294A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E294A" w:rsidRPr="007B27ED" w14:paraId="3FDD459C" w14:textId="77777777" w:rsidTr="006E294A">
        <w:trPr>
          <w:trHeight w:val="300"/>
        </w:trPr>
        <w:tc>
          <w:tcPr>
            <w:tcW w:w="181" w:type="pct"/>
            <w:shd w:val="clear" w:color="000000" w:fill="FFFFFF"/>
            <w:vAlign w:val="center"/>
            <w:hideMark/>
          </w:tcPr>
          <w:p w14:paraId="638ADCD0" w14:textId="77777777" w:rsidR="00711D73" w:rsidRPr="007B27ED" w:rsidRDefault="00711D73" w:rsidP="006E294A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87" w:type="pct"/>
            <w:shd w:val="clear" w:color="auto" w:fill="auto"/>
            <w:noWrap/>
            <w:vAlign w:val="bottom"/>
          </w:tcPr>
          <w:p w14:paraId="61460DA6" w14:textId="687418E6" w:rsidR="00711D73" w:rsidRPr="007B27ED" w:rsidRDefault="003D1EC0" w:rsidP="006E294A">
            <w:pPr>
              <w:spacing w:line="276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Aktualizacja</w:t>
            </w:r>
            <w:r w:rsidR="006E294A">
              <w:rPr>
                <w:color w:val="000000"/>
                <w:sz w:val="20"/>
                <w:szCs w:val="20"/>
              </w:rPr>
              <w:t xml:space="preserve"> programu SEKO-PRIX – 5 stanowisk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14:paraId="57867D55" w14:textId="7B44F56D" w:rsidR="00711D73" w:rsidRPr="007B27ED" w:rsidRDefault="006E294A" w:rsidP="006E294A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7" w:type="pct"/>
            <w:shd w:val="clear" w:color="000000" w:fill="FFFFFF"/>
            <w:noWrap/>
            <w:vAlign w:val="center"/>
          </w:tcPr>
          <w:p w14:paraId="5D831286" w14:textId="77777777" w:rsidR="00711D73" w:rsidRPr="007B27ED" w:rsidRDefault="00711D73" w:rsidP="006E294A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000000" w:fill="FFFFFF"/>
            <w:noWrap/>
            <w:vAlign w:val="center"/>
          </w:tcPr>
          <w:p w14:paraId="086A870F" w14:textId="77777777" w:rsidR="00711D73" w:rsidRPr="007B27ED" w:rsidRDefault="00711D73" w:rsidP="006E294A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000000" w:fill="FFFFFF"/>
            <w:noWrap/>
            <w:vAlign w:val="center"/>
          </w:tcPr>
          <w:p w14:paraId="79CBFEE5" w14:textId="77777777" w:rsidR="00711D73" w:rsidRPr="007B27ED" w:rsidRDefault="00711D73" w:rsidP="006E294A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000000" w:fill="FFFFFF"/>
            <w:noWrap/>
            <w:vAlign w:val="center"/>
          </w:tcPr>
          <w:p w14:paraId="21FE9D17" w14:textId="77777777" w:rsidR="00711D73" w:rsidRPr="007B27ED" w:rsidRDefault="00711D73" w:rsidP="006E294A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E294A" w:rsidRPr="007B27ED" w14:paraId="24181945" w14:textId="77777777" w:rsidTr="006E294A">
        <w:trPr>
          <w:trHeight w:val="300"/>
        </w:trPr>
        <w:tc>
          <w:tcPr>
            <w:tcW w:w="181" w:type="pct"/>
            <w:shd w:val="clear" w:color="000000" w:fill="FFFFFF"/>
            <w:vAlign w:val="center"/>
          </w:tcPr>
          <w:p w14:paraId="3D03721B" w14:textId="1FAF275D" w:rsidR="006E294A" w:rsidRDefault="006E294A" w:rsidP="006E294A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87" w:type="pct"/>
            <w:shd w:val="clear" w:color="auto" w:fill="auto"/>
            <w:noWrap/>
            <w:vAlign w:val="bottom"/>
          </w:tcPr>
          <w:p w14:paraId="483D4BFA" w14:textId="02FDCA63" w:rsidR="006E294A" w:rsidRDefault="006E294A" w:rsidP="006E294A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Zestaw. info. o c. czynników pr. budowlanej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14:paraId="729898F3" w14:textId="45EDB22A" w:rsidR="006E294A" w:rsidRDefault="006E294A" w:rsidP="006E294A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7" w:type="pct"/>
            <w:shd w:val="clear" w:color="000000" w:fill="FFFFFF"/>
            <w:noWrap/>
            <w:vAlign w:val="center"/>
          </w:tcPr>
          <w:p w14:paraId="63308807" w14:textId="77777777" w:rsidR="006E294A" w:rsidRPr="007B27ED" w:rsidRDefault="006E294A" w:rsidP="006E294A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000000" w:fill="FFFFFF"/>
            <w:noWrap/>
            <w:vAlign w:val="center"/>
          </w:tcPr>
          <w:p w14:paraId="57DF6828" w14:textId="77777777" w:rsidR="006E294A" w:rsidRPr="007B27ED" w:rsidRDefault="006E294A" w:rsidP="006E294A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000000" w:fill="FFFFFF"/>
            <w:noWrap/>
            <w:vAlign w:val="center"/>
          </w:tcPr>
          <w:p w14:paraId="30ABAAC9" w14:textId="77777777" w:rsidR="006E294A" w:rsidRPr="007B27ED" w:rsidRDefault="006E294A" w:rsidP="006E294A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000000" w:fill="FFFFFF"/>
            <w:noWrap/>
            <w:vAlign w:val="center"/>
          </w:tcPr>
          <w:p w14:paraId="44C3BC35" w14:textId="77777777" w:rsidR="006E294A" w:rsidRPr="007B27ED" w:rsidRDefault="006E294A" w:rsidP="006E294A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11D73" w:rsidRPr="007B27ED" w14:paraId="285CAD06" w14:textId="77777777" w:rsidTr="006E294A">
        <w:trPr>
          <w:trHeight w:val="300"/>
        </w:trPr>
        <w:tc>
          <w:tcPr>
            <w:tcW w:w="4324" w:type="pct"/>
            <w:gridSpan w:val="6"/>
            <w:shd w:val="clear" w:color="000000" w:fill="FFFFFF"/>
            <w:vAlign w:val="center"/>
            <w:hideMark/>
          </w:tcPr>
          <w:p w14:paraId="418F25E1" w14:textId="77777777" w:rsidR="00711D73" w:rsidRPr="007B27ED" w:rsidRDefault="00711D73" w:rsidP="006E294A">
            <w:pPr>
              <w:spacing w:line="276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27ED">
              <w:rPr>
                <w:b/>
                <w:bCs/>
                <w:color w:val="000000"/>
                <w:sz w:val="20"/>
                <w:szCs w:val="20"/>
              </w:rPr>
              <w:t>Cena łączna prenumeraty netto:</w:t>
            </w:r>
          </w:p>
        </w:tc>
        <w:tc>
          <w:tcPr>
            <w:tcW w:w="676" w:type="pct"/>
            <w:shd w:val="clear" w:color="000000" w:fill="FFFFFF"/>
            <w:noWrap/>
            <w:vAlign w:val="center"/>
            <w:hideMark/>
          </w:tcPr>
          <w:p w14:paraId="2BAD09C6" w14:textId="77777777" w:rsidR="00711D73" w:rsidRPr="007B27ED" w:rsidRDefault="00711D73" w:rsidP="006E294A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0D2AE874" w14:textId="77777777" w:rsidR="00711D73" w:rsidRPr="00711D73" w:rsidRDefault="00711D73" w:rsidP="00711D73">
      <w:pPr>
        <w:tabs>
          <w:tab w:val="left" w:pos="2577"/>
        </w:tabs>
        <w:rPr>
          <w:rFonts w:asciiTheme="minorHAnsi" w:hAnsiTheme="minorHAnsi"/>
          <w:b/>
          <w:i/>
          <w:iCs/>
          <w:sz w:val="20"/>
          <w:szCs w:val="20"/>
        </w:rPr>
      </w:pPr>
    </w:p>
    <w:p w14:paraId="42147B76" w14:textId="77777777" w:rsidR="00711D73" w:rsidRDefault="00711D73">
      <w:pPr>
        <w:spacing w:after="200" w:line="276" w:lineRule="auto"/>
        <w:jc w:val="left"/>
        <w:rPr>
          <w:rFonts w:asciiTheme="minorHAnsi" w:hAnsiTheme="minorHAnsi"/>
          <w:b/>
          <w:i/>
          <w:iCs/>
          <w:sz w:val="20"/>
          <w:szCs w:val="20"/>
        </w:rPr>
      </w:pPr>
      <w:r>
        <w:rPr>
          <w:rFonts w:asciiTheme="minorHAnsi" w:hAnsiTheme="minorHAnsi"/>
          <w:b/>
          <w:i/>
          <w:iCs/>
          <w:sz w:val="20"/>
          <w:szCs w:val="20"/>
        </w:rPr>
        <w:br w:type="page"/>
      </w:r>
    </w:p>
    <w:p w14:paraId="69EFD041" w14:textId="3A35EEBC" w:rsidR="00B253F4" w:rsidRDefault="00711D73" w:rsidP="00B253F4">
      <w:pPr>
        <w:tabs>
          <w:tab w:val="left" w:pos="2577"/>
        </w:tabs>
        <w:spacing w:line="276" w:lineRule="auto"/>
        <w:jc w:val="left"/>
        <w:rPr>
          <w:rFonts w:asciiTheme="minorHAnsi" w:hAnsiTheme="minorHAnsi"/>
          <w:b/>
          <w:i/>
          <w:iCs/>
          <w:sz w:val="20"/>
          <w:szCs w:val="20"/>
        </w:rPr>
      </w:pPr>
      <w:r>
        <w:rPr>
          <w:rFonts w:asciiTheme="minorHAnsi" w:hAnsiTheme="minorHAnsi"/>
          <w:b/>
          <w:i/>
          <w:iCs/>
          <w:sz w:val="20"/>
          <w:szCs w:val="20"/>
        </w:rPr>
        <w:lastRenderedPageBreak/>
        <w:t>Zadanie II</w:t>
      </w:r>
      <w:r w:rsidRPr="00B253F4">
        <w:rPr>
          <w:rFonts w:asciiTheme="minorHAnsi" w:hAnsiTheme="minorHAnsi"/>
          <w:b/>
          <w:i/>
          <w:iCs/>
          <w:sz w:val="20"/>
          <w:szCs w:val="20"/>
        </w:rPr>
        <w:t>:</w:t>
      </w:r>
    </w:p>
    <w:p w14:paraId="7C092BB4" w14:textId="77777777" w:rsidR="00711D73" w:rsidRPr="0066164B" w:rsidRDefault="00711D73" w:rsidP="00711D73">
      <w:pPr>
        <w:tabs>
          <w:tab w:val="left" w:pos="2577"/>
        </w:tabs>
        <w:spacing w:line="276" w:lineRule="auto"/>
        <w:ind w:left="709"/>
        <w:jc w:val="left"/>
        <w:rPr>
          <w:rFonts w:asciiTheme="minorHAnsi" w:hAnsiTheme="minorHAnsi"/>
          <w:i/>
          <w:iCs/>
          <w:sz w:val="20"/>
          <w:szCs w:val="20"/>
        </w:rPr>
      </w:pPr>
      <w:r w:rsidRPr="0066164B">
        <w:rPr>
          <w:rFonts w:asciiTheme="minorHAnsi" w:hAnsiTheme="minorHAnsi"/>
          <w:i/>
          <w:iCs/>
          <w:sz w:val="20"/>
          <w:szCs w:val="20"/>
        </w:rPr>
        <w:t>CENA NETTO:</w:t>
      </w:r>
      <w:r w:rsidRPr="0066164B">
        <w:rPr>
          <w:rFonts w:asciiTheme="minorHAnsi" w:hAnsiTheme="minorHAnsi"/>
          <w:i/>
          <w:iCs/>
          <w:sz w:val="20"/>
          <w:szCs w:val="20"/>
        </w:rPr>
        <w:tab/>
        <w:t>……………………………………… zł</w:t>
      </w:r>
    </w:p>
    <w:p w14:paraId="06DE8DBB" w14:textId="77777777" w:rsidR="00711D73" w:rsidRPr="0066164B" w:rsidRDefault="00711D73" w:rsidP="00711D73">
      <w:pPr>
        <w:tabs>
          <w:tab w:val="left" w:pos="2577"/>
        </w:tabs>
        <w:spacing w:line="276" w:lineRule="auto"/>
        <w:ind w:left="709"/>
        <w:jc w:val="left"/>
        <w:rPr>
          <w:rFonts w:asciiTheme="minorHAnsi" w:hAnsiTheme="minorHAnsi"/>
          <w:i/>
          <w:iCs/>
          <w:sz w:val="20"/>
          <w:szCs w:val="20"/>
        </w:rPr>
      </w:pPr>
      <w:r w:rsidRPr="0066164B">
        <w:rPr>
          <w:rFonts w:asciiTheme="minorHAnsi" w:hAnsiTheme="minorHAnsi"/>
          <w:i/>
          <w:iCs/>
          <w:sz w:val="20"/>
          <w:szCs w:val="20"/>
        </w:rPr>
        <w:t>SŁOWNIE:</w:t>
      </w:r>
      <w:r w:rsidRPr="0066164B">
        <w:rPr>
          <w:rFonts w:asciiTheme="minorHAnsi" w:hAnsiTheme="minorHAnsi"/>
          <w:i/>
          <w:iCs/>
          <w:sz w:val="20"/>
          <w:szCs w:val="20"/>
        </w:rPr>
        <w:tab/>
        <w:t>……………………………………………………………...………………………………………………</w:t>
      </w:r>
    </w:p>
    <w:p w14:paraId="22F003CB" w14:textId="77777777" w:rsidR="00711D73" w:rsidRPr="00711D73" w:rsidRDefault="00711D73" w:rsidP="00711D73">
      <w:pPr>
        <w:tabs>
          <w:tab w:val="left" w:pos="2577"/>
        </w:tabs>
        <w:spacing w:line="276" w:lineRule="auto"/>
        <w:ind w:left="709"/>
        <w:jc w:val="left"/>
        <w:rPr>
          <w:rFonts w:asciiTheme="minorHAnsi" w:hAnsiTheme="minorHAnsi"/>
          <w:i/>
          <w:iCs/>
          <w:sz w:val="20"/>
          <w:szCs w:val="20"/>
        </w:rPr>
      </w:pPr>
      <w:r w:rsidRPr="0066164B">
        <w:rPr>
          <w:rFonts w:asciiTheme="minorHAnsi" w:hAnsiTheme="minorHAnsi"/>
          <w:i/>
          <w:iCs/>
          <w:sz w:val="20"/>
          <w:szCs w:val="20"/>
        </w:rPr>
        <w:tab/>
        <w:t>…………………………………………</w:t>
      </w:r>
      <w:r>
        <w:rPr>
          <w:rFonts w:asciiTheme="minorHAnsi" w:hAnsiTheme="minorHAnsi"/>
          <w:i/>
          <w:iCs/>
          <w:sz w:val="20"/>
          <w:szCs w:val="20"/>
        </w:rPr>
        <w:t>………………...……………………………………………… zł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"/>
        <w:gridCol w:w="3963"/>
        <w:gridCol w:w="509"/>
        <w:gridCol w:w="1164"/>
        <w:gridCol w:w="904"/>
        <w:gridCol w:w="1364"/>
        <w:gridCol w:w="1364"/>
      </w:tblGrid>
      <w:tr w:rsidR="00711D73" w:rsidRPr="007B27ED" w14:paraId="35925477" w14:textId="77777777" w:rsidTr="00B83B76">
        <w:trPr>
          <w:trHeight w:val="1260"/>
        </w:trPr>
        <w:tc>
          <w:tcPr>
            <w:tcW w:w="186" w:type="pct"/>
            <w:vMerge w:val="restart"/>
            <w:shd w:val="clear" w:color="000000" w:fill="FFFFFF"/>
            <w:vAlign w:val="center"/>
            <w:hideMark/>
          </w:tcPr>
          <w:p w14:paraId="6CCE59CF" w14:textId="77777777" w:rsidR="00711D73" w:rsidRPr="007B27ED" w:rsidRDefault="00711D73" w:rsidP="006E294A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7B27ED">
              <w:rPr>
                <w:b/>
                <w:bCs/>
                <w:color w:val="000000"/>
                <w:sz w:val="18"/>
                <w:szCs w:val="20"/>
              </w:rPr>
              <w:t>Lp.</w:t>
            </w:r>
          </w:p>
        </w:tc>
        <w:tc>
          <w:tcPr>
            <w:tcW w:w="2058" w:type="pct"/>
            <w:vMerge w:val="restart"/>
            <w:shd w:val="clear" w:color="000000" w:fill="FFFFFF"/>
            <w:vAlign w:val="center"/>
            <w:hideMark/>
          </w:tcPr>
          <w:p w14:paraId="43585CF3" w14:textId="77777777" w:rsidR="00711D73" w:rsidRPr="007B27ED" w:rsidRDefault="00711D73" w:rsidP="006E294A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7B27ED">
              <w:rPr>
                <w:b/>
                <w:bCs/>
                <w:color w:val="000000"/>
                <w:sz w:val="18"/>
                <w:szCs w:val="20"/>
              </w:rPr>
              <w:t>Tytuł</w:t>
            </w:r>
          </w:p>
        </w:tc>
        <w:tc>
          <w:tcPr>
            <w:tcW w:w="264" w:type="pct"/>
            <w:vMerge w:val="restart"/>
            <w:shd w:val="clear" w:color="000000" w:fill="FFFFFF"/>
            <w:vAlign w:val="center"/>
            <w:hideMark/>
          </w:tcPr>
          <w:p w14:paraId="2FF2AEC5" w14:textId="77777777" w:rsidR="00711D73" w:rsidRPr="007B27ED" w:rsidRDefault="00711D73" w:rsidP="006E294A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7B27ED">
              <w:rPr>
                <w:b/>
                <w:bCs/>
                <w:color w:val="000000"/>
                <w:sz w:val="18"/>
                <w:szCs w:val="20"/>
              </w:rPr>
              <w:t>Ilość [szt.]</w:t>
            </w:r>
          </w:p>
        </w:tc>
        <w:tc>
          <w:tcPr>
            <w:tcW w:w="605" w:type="pct"/>
            <w:vMerge w:val="restart"/>
            <w:shd w:val="clear" w:color="000000" w:fill="FFFFFF"/>
            <w:vAlign w:val="center"/>
            <w:hideMark/>
          </w:tcPr>
          <w:p w14:paraId="0C2782E7" w14:textId="77777777" w:rsidR="00711D73" w:rsidRPr="007B27ED" w:rsidRDefault="00711D73" w:rsidP="006E294A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7B27ED">
              <w:rPr>
                <w:b/>
                <w:bCs/>
                <w:color w:val="000000"/>
                <w:sz w:val="18"/>
                <w:szCs w:val="20"/>
              </w:rPr>
              <w:t>Cena netto pojedynczego egzemplarza prenumeraty w [zł]</w:t>
            </w:r>
          </w:p>
        </w:tc>
        <w:tc>
          <w:tcPr>
            <w:tcW w:w="470" w:type="pct"/>
            <w:vMerge w:val="restart"/>
            <w:shd w:val="clear" w:color="000000" w:fill="FFFFFF"/>
            <w:vAlign w:val="center"/>
            <w:hideMark/>
          </w:tcPr>
          <w:p w14:paraId="62D58865" w14:textId="77777777" w:rsidR="00711D73" w:rsidRPr="007B27ED" w:rsidRDefault="00711D73" w:rsidP="006E294A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 xml:space="preserve">Bonifikata w </w:t>
            </w:r>
            <w:r w:rsidRPr="007B27ED">
              <w:rPr>
                <w:b/>
                <w:bCs/>
                <w:color w:val="000000"/>
                <w:sz w:val="18"/>
                <w:szCs w:val="20"/>
              </w:rPr>
              <w:t>[%]</w:t>
            </w:r>
          </w:p>
        </w:tc>
        <w:tc>
          <w:tcPr>
            <w:tcW w:w="708" w:type="pct"/>
            <w:shd w:val="clear" w:color="000000" w:fill="FFFFFF"/>
            <w:vAlign w:val="center"/>
            <w:hideMark/>
          </w:tcPr>
          <w:p w14:paraId="34DE788A" w14:textId="77777777" w:rsidR="00711D73" w:rsidRPr="007B27ED" w:rsidRDefault="00711D73" w:rsidP="006E294A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7B27ED">
              <w:rPr>
                <w:b/>
                <w:bCs/>
                <w:color w:val="000000"/>
                <w:sz w:val="18"/>
                <w:szCs w:val="20"/>
              </w:rPr>
              <w:t>Cena netto pojedynczego egzemplarza prenumeraty z uwzględnieniem bonifikaty w</w:t>
            </w:r>
          </w:p>
        </w:tc>
        <w:tc>
          <w:tcPr>
            <w:tcW w:w="708" w:type="pct"/>
            <w:shd w:val="clear" w:color="000000" w:fill="FFFFFF"/>
            <w:vAlign w:val="center"/>
            <w:hideMark/>
          </w:tcPr>
          <w:p w14:paraId="55C3048C" w14:textId="77777777" w:rsidR="00711D73" w:rsidRPr="007B27ED" w:rsidRDefault="00711D73" w:rsidP="006E294A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 xml:space="preserve">Wartość netto prenumeraty </w:t>
            </w:r>
            <w:r w:rsidRPr="007B27ED">
              <w:rPr>
                <w:b/>
                <w:bCs/>
                <w:color w:val="000000"/>
                <w:sz w:val="18"/>
                <w:szCs w:val="20"/>
              </w:rPr>
              <w:t>z uwzględnieniem bonifikaty w</w:t>
            </w:r>
          </w:p>
        </w:tc>
      </w:tr>
      <w:tr w:rsidR="00711D73" w:rsidRPr="007B27ED" w14:paraId="1270B892" w14:textId="77777777" w:rsidTr="00B83B76">
        <w:trPr>
          <w:trHeight w:val="300"/>
        </w:trPr>
        <w:tc>
          <w:tcPr>
            <w:tcW w:w="186" w:type="pct"/>
            <w:vMerge/>
            <w:vAlign w:val="center"/>
            <w:hideMark/>
          </w:tcPr>
          <w:p w14:paraId="49BF1865" w14:textId="77777777" w:rsidR="00711D73" w:rsidRPr="007B27ED" w:rsidRDefault="00711D73" w:rsidP="006E294A">
            <w:pPr>
              <w:spacing w:line="276" w:lineRule="auto"/>
              <w:jc w:val="left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058" w:type="pct"/>
            <w:vMerge/>
            <w:vAlign w:val="center"/>
            <w:hideMark/>
          </w:tcPr>
          <w:p w14:paraId="4317B940" w14:textId="77777777" w:rsidR="00711D73" w:rsidRPr="007B27ED" w:rsidRDefault="00711D73" w:rsidP="006E294A">
            <w:pPr>
              <w:spacing w:line="276" w:lineRule="auto"/>
              <w:jc w:val="left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64" w:type="pct"/>
            <w:vMerge/>
            <w:vAlign w:val="center"/>
            <w:hideMark/>
          </w:tcPr>
          <w:p w14:paraId="002AAEEF" w14:textId="77777777" w:rsidR="00711D73" w:rsidRPr="007B27ED" w:rsidRDefault="00711D73" w:rsidP="006E294A">
            <w:pPr>
              <w:spacing w:line="276" w:lineRule="auto"/>
              <w:jc w:val="left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605" w:type="pct"/>
            <w:vMerge/>
            <w:vAlign w:val="center"/>
            <w:hideMark/>
          </w:tcPr>
          <w:p w14:paraId="0085C2C5" w14:textId="77777777" w:rsidR="00711D73" w:rsidRPr="007B27ED" w:rsidRDefault="00711D73" w:rsidP="006E294A">
            <w:pPr>
              <w:spacing w:line="276" w:lineRule="auto"/>
              <w:jc w:val="left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470" w:type="pct"/>
            <w:vMerge/>
            <w:vAlign w:val="center"/>
            <w:hideMark/>
          </w:tcPr>
          <w:p w14:paraId="268DBF09" w14:textId="77777777" w:rsidR="00711D73" w:rsidRPr="007B27ED" w:rsidRDefault="00711D73" w:rsidP="006E294A">
            <w:pPr>
              <w:spacing w:line="276" w:lineRule="auto"/>
              <w:jc w:val="left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708" w:type="pct"/>
            <w:shd w:val="clear" w:color="000000" w:fill="FFFFFF"/>
            <w:vAlign w:val="center"/>
            <w:hideMark/>
          </w:tcPr>
          <w:p w14:paraId="26E6785A" w14:textId="77777777" w:rsidR="00711D73" w:rsidRPr="007B27ED" w:rsidRDefault="00711D73" w:rsidP="006E294A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7B27ED">
              <w:rPr>
                <w:b/>
                <w:bCs/>
                <w:color w:val="000000"/>
                <w:sz w:val="18"/>
                <w:szCs w:val="20"/>
              </w:rPr>
              <w:t xml:space="preserve"> [zł]</w:t>
            </w:r>
          </w:p>
        </w:tc>
        <w:tc>
          <w:tcPr>
            <w:tcW w:w="708" w:type="pct"/>
            <w:shd w:val="clear" w:color="000000" w:fill="FFFFFF"/>
            <w:vAlign w:val="center"/>
            <w:hideMark/>
          </w:tcPr>
          <w:p w14:paraId="72A3D6B4" w14:textId="77777777" w:rsidR="00711D73" w:rsidRPr="007B27ED" w:rsidRDefault="00711D73" w:rsidP="006E294A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7B27ED">
              <w:rPr>
                <w:b/>
                <w:bCs/>
                <w:color w:val="000000"/>
                <w:sz w:val="18"/>
                <w:szCs w:val="20"/>
              </w:rPr>
              <w:t>[zł]</w:t>
            </w:r>
          </w:p>
        </w:tc>
      </w:tr>
      <w:tr w:rsidR="00711D73" w:rsidRPr="007B27ED" w14:paraId="5EF7A434" w14:textId="77777777" w:rsidTr="00B83B76">
        <w:trPr>
          <w:trHeight w:val="300"/>
        </w:trPr>
        <w:tc>
          <w:tcPr>
            <w:tcW w:w="186" w:type="pct"/>
            <w:shd w:val="clear" w:color="000000" w:fill="FFFFFF"/>
            <w:vAlign w:val="center"/>
            <w:hideMark/>
          </w:tcPr>
          <w:p w14:paraId="09657237" w14:textId="77777777" w:rsidR="00711D73" w:rsidRPr="007B27ED" w:rsidRDefault="00711D73" w:rsidP="006E294A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27ED">
              <w:rPr>
                <w:b/>
                <w:bCs/>
                <w:color w:val="000000"/>
                <w:sz w:val="20"/>
                <w:szCs w:val="20"/>
              </w:rPr>
              <w:t>I.</w:t>
            </w:r>
          </w:p>
        </w:tc>
        <w:tc>
          <w:tcPr>
            <w:tcW w:w="4814" w:type="pct"/>
            <w:gridSpan w:val="6"/>
            <w:shd w:val="clear" w:color="000000" w:fill="FFFFFF"/>
            <w:vAlign w:val="center"/>
            <w:hideMark/>
          </w:tcPr>
          <w:p w14:paraId="13DB4BCD" w14:textId="77777777" w:rsidR="00711D73" w:rsidRPr="007B27ED" w:rsidRDefault="00711D73" w:rsidP="006E294A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27ED">
              <w:rPr>
                <w:b/>
                <w:bCs/>
                <w:color w:val="000000"/>
                <w:sz w:val="20"/>
                <w:szCs w:val="20"/>
              </w:rPr>
              <w:t>Wydania Papierowe</w:t>
            </w:r>
          </w:p>
        </w:tc>
      </w:tr>
      <w:tr w:rsidR="00AD5096" w:rsidRPr="007B27ED" w14:paraId="6ADC8571" w14:textId="77777777" w:rsidTr="003F4617">
        <w:trPr>
          <w:trHeight w:val="300"/>
        </w:trPr>
        <w:tc>
          <w:tcPr>
            <w:tcW w:w="186" w:type="pct"/>
            <w:shd w:val="clear" w:color="000000" w:fill="FFFFFF"/>
            <w:vAlign w:val="center"/>
            <w:hideMark/>
          </w:tcPr>
          <w:p w14:paraId="5D634996" w14:textId="77777777" w:rsidR="00AD5096" w:rsidRPr="007B27ED" w:rsidRDefault="00AD5096" w:rsidP="00AD509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58" w:type="pct"/>
            <w:shd w:val="clear" w:color="auto" w:fill="auto"/>
            <w:vAlign w:val="center"/>
          </w:tcPr>
          <w:p w14:paraId="450AF282" w14:textId="0234FF20" w:rsidR="00AD5096" w:rsidRPr="007B27ED" w:rsidRDefault="00AD5096" w:rsidP="00AD5096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ABI expert/ PRESSCOM</w:t>
            </w:r>
          </w:p>
        </w:tc>
        <w:tc>
          <w:tcPr>
            <w:tcW w:w="264" w:type="pct"/>
            <w:shd w:val="clear" w:color="auto" w:fill="auto"/>
            <w:noWrap/>
            <w:vAlign w:val="center"/>
          </w:tcPr>
          <w:p w14:paraId="50063819" w14:textId="77494946" w:rsidR="00AD5096" w:rsidRPr="007B27ED" w:rsidRDefault="00B83B76" w:rsidP="00AD5096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5" w:type="pct"/>
            <w:shd w:val="clear" w:color="000000" w:fill="FFFFFF"/>
            <w:noWrap/>
            <w:vAlign w:val="center"/>
            <w:hideMark/>
          </w:tcPr>
          <w:p w14:paraId="19A2ECE1" w14:textId="77777777" w:rsidR="00AD5096" w:rsidRPr="007B27ED" w:rsidRDefault="00AD5096" w:rsidP="00AD509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pct"/>
            <w:shd w:val="clear" w:color="000000" w:fill="FFFFFF"/>
            <w:noWrap/>
            <w:vAlign w:val="center"/>
            <w:hideMark/>
          </w:tcPr>
          <w:p w14:paraId="1A662664" w14:textId="77777777" w:rsidR="00AD5096" w:rsidRPr="007B27ED" w:rsidRDefault="00AD5096" w:rsidP="00AD509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shd w:val="clear" w:color="000000" w:fill="FFFFFF"/>
            <w:noWrap/>
            <w:vAlign w:val="center"/>
            <w:hideMark/>
          </w:tcPr>
          <w:p w14:paraId="5BDB9C13" w14:textId="77777777" w:rsidR="00AD5096" w:rsidRPr="007B27ED" w:rsidRDefault="00AD5096" w:rsidP="00AD509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shd w:val="clear" w:color="000000" w:fill="FFFFFF"/>
            <w:noWrap/>
            <w:vAlign w:val="center"/>
            <w:hideMark/>
          </w:tcPr>
          <w:p w14:paraId="12FF6543" w14:textId="77777777" w:rsidR="00AD5096" w:rsidRPr="007B27ED" w:rsidRDefault="00AD5096" w:rsidP="00AD509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D5096" w:rsidRPr="007B27ED" w14:paraId="336FC4AF" w14:textId="77777777" w:rsidTr="003F4617">
        <w:trPr>
          <w:trHeight w:val="300"/>
        </w:trPr>
        <w:tc>
          <w:tcPr>
            <w:tcW w:w="186" w:type="pct"/>
            <w:shd w:val="clear" w:color="000000" w:fill="FFFFFF"/>
            <w:vAlign w:val="center"/>
            <w:hideMark/>
          </w:tcPr>
          <w:p w14:paraId="28F8328B" w14:textId="77777777" w:rsidR="00AD5096" w:rsidRPr="007B27ED" w:rsidRDefault="00AD5096" w:rsidP="00AD509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58" w:type="pct"/>
            <w:shd w:val="clear" w:color="auto" w:fill="auto"/>
            <w:vAlign w:val="center"/>
          </w:tcPr>
          <w:p w14:paraId="54B7C6F3" w14:textId="462C0F85" w:rsidR="00AD5096" w:rsidRPr="007B27ED" w:rsidRDefault="00AD5096" w:rsidP="00AD5096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Aktualności BHP/ Wydawnictwo Wiedza i Praktyka</w:t>
            </w:r>
          </w:p>
        </w:tc>
        <w:tc>
          <w:tcPr>
            <w:tcW w:w="264" w:type="pct"/>
            <w:shd w:val="clear" w:color="auto" w:fill="auto"/>
            <w:noWrap/>
            <w:vAlign w:val="center"/>
          </w:tcPr>
          <w:p w14:paraId="29584AEB" w14:textId="4C68554B" w:rsidR="00AD5096" w:rsidRPr="007B27ED" w:rsidRDefault="00B83B76" w:rsidP="00AD5096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5" w:type="pct"/>
            <w:shd w:val="clear" w:color="000000" w:fill="FFFFFF"/>
            <w:vAlign w:val="center"/>
            <w:hideMark/>
          </w:tcPr>
          <w:p w14:paraId="3B3EEFC4" w14:textId="77777777" w:rsidR="00AD5096" w:rsidRPr="007B27ED" w:rsidRDefault="00AD5096" w:rsidP="00AD509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pct"/>
            <w:shd w:val="clear" w:color="000000" w:fill="FFFFFF"/>
            <w:vAlign w:val="center"/>
            <w:hideMark/>
          </w:tcPr>
          <w:p w14:paraId="7880F63C" w14:textId="77777777" w:rsidR="00AD5096" w:rsidRPr="007B27ED" w:rsidRDefault="00AD5096" w:rsidP="00AD509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shd w:val="clear" w:color="000000" w:fill="FFFFFF"/>
            <w:noWrap/>
            <w:vAlign w:val="center"/>
            <w:hideMark/>
          </w:tcPr>
          <w:p w14:paraId="0673594E" w14:textId="77777777" w:rsidR="00AD5096" w:rsidRPr="007B27ED" w:rsidRDefault="00AD5096" w:rsidP="00AD509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shd w:val="clear" w:color="000000" w:fill="FFFFFF"/>
            <w:noWrap/>
            <w:vAlign w:val="center"/>
            <w:hideMark/>
          </w:tcPr>
          <w:p w14:paraId="1235C268" w14:textId="77777777" w:rsidR="00AD5096" w:rsidRPr="007B27ED" w:rsidRDefault="00AD5096" w:rsidP="00AD509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D5096" w:rsidRPr="007B27ED" w14:paraId="4983EF7F" w14:textId="77777777" w:rsidTr="003F4617">
        <w:trPr>
          <w:trHeight w:val="300"/>
        </w:trPr>
        <w:tc>
          <w:tcPr>
            <w:tcW w:w="186" w:type="pct"/>
            <w:shd w:val="clear" w:color="000000" w:fill="FFFFFF"/>
            <w:vAlign w:val="center"/>
          </w:tcPr>
          <w:p w14:paraId="61D92A31" w14:textId="77777777" w:rsidR="00AD5096" w:rsidRPr="007B27ED" w:rsidRDefault="00AD5096" w:rsidP="00AD509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58" w:type="pct"/>
            <w:shd w:val="clear" w:color="auto" w:fill="auto"/>
            <w:vAlign w:val="center"/>
          </w:tcPr>
          <w:p w14:paraId="6334719D" w14:textId="235C3132" w:rsidR="00AD5096" w:rsidRPr="007B27ED" w:rsidRDefault="00AD5096" w:rsidP="00AD5096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Analityka/wersja papierowa + postęp elektroniczny /Wydawnictwo Malamut</w:t>
            </w:r>
          </w:p>
        </w:tc>
        <w:tc>
          <w:tcPr>
            <w:tcW w:w="264" w:type="pct"/>
            <w:shd w:val="clear" w:color="auto" w:fill="auto"/>
            <w:noWrap/>
            <w:vAlign w:val="center"/>
          </w:tcPr>
          <w:p w14:paraId="6DF78FBD" w14:textId="12B8F0A4" w:rsidR="00AD5096" w:rsidRPr="007B27ED" w:rsidRDefault="00B83B76" w:rsidP="00AD509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05" w:type="pct"/>
            <w:shd w:val="clear" w:color="000000" w:fill="FFFFFF"/>
            <w:noWrap/>
            <w:vAlign w:val="center"/>
          </w:tcPr>
          <w:p w14:paraId="4D524197" w14:textId="77777777" w:rsidR="00AD5096" w:rsidRPr="007B27ED" w:rsidRDefault="00AD5096" w:rsidP="00AD509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shd w:val="clear" w:color="000000" w:fill="FFFFFF"/>
            <w:noWrap/>
            <w:vAlign w:val="center"/>
          </w:tcPr>
          <w:p w14:paraId="67AB287A" w14:textId="77777777" w:rsidR="00AD5096" w:rsidRPr="007B27ED" w:rsidRDefault="00AD5096" w:rsidP="00AD509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2C3CBC5E" w14:textId="77777777" w:rsidR="00AD5096" w:rsidRPr="007B27ED" w:rsidRDefault="00AD5096" w:rsidP="00AD509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31133924" w14:textId="77777777" w:rsidR="00AD5096" w:rsidRPr="007B27ED" w:rsidRDefault="00AD5096" w:rsidP="00AD509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D5096" w:rsidRPr="007B27ED" w14:paraId="241F7D26" w14:textId="77777777" w:rsidTr="003F4617">
        <w:trPr>
          <w:trHeight w:val="300"/>
        </w:trPr>
        <w:tc>
          <w:tcPr>
            <w:tcW w:w="186" w:type="pct"/>
            <w:shd w:val="clear" w:color="000000" w:fill="FFFFFF"/>
            <w:vAlign w:val="center"/>
          </w:tcPr>
          <w:p w14:paraId="6587B7AC" w14:textId="77777777" w:rsidR="00AD5096" w:rsidRDefault="00AD5096" w:rsidP="00AD509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58" w:type="pct"/>
            <w:shd w:val="clear" w:color="auto" w:fill="auto"/>
            <w:vAlign w:val="center"/>
          </w:tcPr>
          <w:p w14:paraId="229E27D7" w14:textId="22D80769" w:rsidR="00AD5096" w:rsidRDefault="00AD5096" w:rsidP="00AD5096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Atest-Ochrona pracy/Wydawnictwo Sigma-Not</w:t>
            </w:r>
          </w:p>
        </w:tc>
        <w:tc>
          <w:tcPr>
            <w:tcW w:w="264" w:type="pct"/>
            <w:shd w:val="clear" w:color="auto" w:fill="auto"/>
            <w:noWrap/>
            <w:vAlign w:val="center"/>
          </w:tcPr>
          <w:p w14:paraId="286B1B3B" w14:textId="0D38F46A" w:rsidR="00AD5096" w:rsidRDefault="00B83B76" w:rsidP="00AD509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05" w:type="pct"/>
            <w:shd w:val="clear" w:color="000000" w:fill="FFFFFF"/>
            <w:noWrap/>
            <w:vAlign w:val="center"/>
          </w:tcPr>
          <w:p w14:paraId="30005BC9" w14:textId="77777777" w:rsidR="00AD5096" w:rsidRPr="007B27ED" w:rsidRDefault="00AD5096" w:rsidP="00AD509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shd w:val="clear" w:color="000000" w:fill="FFFFFF"/>
            <w:noWrap/>
            <w:vAlign w:val="center"/>
          </w:tcPr>
          <w:p w14:paraId="18CDEE16" w14:textId="77777777" w:rsidR="00AD5096" w:rsidRPr="007B27ED" w:rsidRDefault="00AD5096" w:rsidP="00AD509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2F338115" w14:textId="77777777" w:rsidR="00AD5096" w:rsidRPr="007B27ED" w:rsidRDefault="00AD5096" w:rsidP="00AD509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65EBDA38" w14:textId="77777777" w:rsidR="00AD5096" w:rsidRPr="007B27ED" w:rsidRDefault="00AD5096" w:rsidP="00AD509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D5096" w:rsidRPr="007B27ED" w14:paraId="54965082" w14:textId="77777777" w:rsidTr="003F4617">
        <w:trPr>
          <w:trHeight w:val="300"/>
        </w:trPr>
        <w:tc>
          <w:tcPr>
            <w:tcW w:w="186" w:type="pct"/>
            <w:shd w:val="clear" w:color="000000" w:fill="FFFFFF"/>
            <w:vAlign w:val="center"/>
          </w:tcPr>
          <w:p w14:paraId="6710D65F" w14:textId="77777777" w:rsidR="00AD5096" w:rsidRDefault="00AD5096" w:rsidP="00AD509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58" w:type="pct"/>
            <w:shd w:val="clear" w:color="auto" w:fill="auto"/>
            <w:vAlign w:val="center"/>
          </w:tcPr>
          <w:p w14:paraId="0BFCE3DD" w14:textId="54A0FC1E" w:rsidR="00AD5096" w:rsidRDefault="00AD5096" w:rsidP="00AD5096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Auto Elektro/ miesięcznik dla warsztatów branży samochodowej/ Wydawnictwo AutoElektro</w:t>
            </w:r>
          </w:p>
        </w:tc>
        <w:tc>
          <w:tcPr>
            <w:tcW w:w="264" w:type="pct"/>
            <w:shd w:val="clear" w:color="auto" w:fill="auto"/>
            <w:noWrap/>
            <w:vAlign w:val="center"/>
          </w:tcPr>
          <w:p w14:paraId="7FBE5798" w14:textId="04B621C5" w:rsidR="00AD5096" w:rsidRDefault="00B83B76" w:rsidP="00AD509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05" w:type="pct"/>
            <w:shd w:val="clear" w:color="000000" w:fill="FFFFFF"/>
            <w:noWrap/>
            <w:vAlign w:val="center"/>
          </w:tcPr>
          <w:p w14:paraId="443358E8" w14:textId="77777777" w:rsidR="00AD5096" w:rsidRPr="007B27ED" w:rsidRDefault="00AD5096" w:rsidP="00AD509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shd w:val="clear" w:color="000000" w:fill="FFFFFF"/>
            <w:noWrap/>
            <w:vAlign w:val="center"/>
          </w:tcPr>
          <w:p w14:paraId="00E68B56" w14:textId="77777777" w:rsidR="00AD5096" w:rsidRPr="007B27ED" w:rsidRDefault="00AD5096" w:rsidP="00AD509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277C078F" w14:textId="77777777" w:rsidR="00AD5096" w:rsidRPr="007B27ED" w:rsidRDefault="00AD5096" w:rsidP="00AD509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5C3ABDF5" w14:textId="77777777" w:rsidR="00AD5096" w:rsidRPr="007B27ED" w:rsidRDefault="00AD5096" w:rsidP="00AD509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D5096" w:rsidRPr="007B27ED" w14:paraId="09A918A7" w14:textId="77777777" w:rsidTr="003F4617">
        <w:trPr>
          <w:trHeight w:val="300"/>
        </w:trPr>
        <w:tc>
          <w:tcPr>
            <w:tcW w:w="186" w:type="pct"/>
            <w:shd w:val="clear" w:color="000000" w:fill="FFFFFF"/>
            <w:vAlign w:val="center"/>
          </w:tcPr>
          <w:p w14:paraId="259B6DFC" w14:textId="77777777" w:rsidR="00AD5096" w:rsidRDefault="00AD5096" w:rsidP="00AD509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58" w:type="pct"/>
            <w:shd w:val="clear" w:color="auto" w:fill="auto"/>
            <w:vAlign w:val="center"/>
          </w:tcPr>
          <w:p w14:paraId="56D71F75" w14:textId="3EF4F4D9" w:rsidR="00AD5096" w:rsidRDefault="00AD5096" w:rsidP="00AD5096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Auto Moto Serwis/ miesięcznik/Wydawnictwo Expert Media</w:t>
            </w:r>
          </w:p>
        </w:tc>
        <w:tc>
          <w:tcPr>
            <w:tcW w:w="264" w:type="pct"/>
            <w:shd w:val="clear" w:color="auto" w:fill="auto"/>
            <w:noWrap/>
            <w:vAlign w:val="center"/>
          </w:tcPr>
          <w:p w14:paraId="15DEAD37" w14:textId="697138F3" w:rsidR="00AD5096" w:rsidRDefault="00B83B76" w:rsidP="00AD509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05" w:type="pct"/>
            <w:shd w:val="clear" w:color="000000" w:fill="FFFFFF"/>
            <w:noWrap/>
            <w:vAlign w:val="center"/>
          </w:tcPr>
          <w:p w14:paraId="1AA7C510" w14:textId="77777777" w:rsidR="00AD5096" w:rsidRPr="007B27ED" w:rsidRDefault="00AD5096" w:rsidP="00AD509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shd w:val="clear" w:color="000000" w:fill="FFFFFF"/>
            <w:noWrap/>
            <w:vAlign w:val="center"/>
          </w:tcPr>
          <w:p w14:paraId="313FC57D" w14:textId="77777777" w:rsidR="00AD5096" w:rsidRPr="007B27ED" w:rsidRDefault="00AD5096" w:rsidP="00AD509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76881B9B" w14:textId="77777777" w:rsidR="00AD5096" w:rsidRPr="007B27ED" w:rsidRDefault="00AD5096" w:rsidP="00AD509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5E980949" w14:textId="77777777" w:rsidR="00AD5096" w:rsidRPr="007B27ED" w:rsidRDefault="00AD5096" w:rsidP="00AD509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D5096" w:rsidRPr="007B27ED" w14:paraId="4ADB2FFF" w14:textId="77777777" w:rsidTr="003F4617">
        <w:trPr>
          <w:trHeight w:val="300"/>
        </w:trPr>
        <w:tc>
          <w:tcPr>
            <w:tcW w:w="186" w:type="pct"/>
            <w:shd w:val="clear" w:color="000000" w:fill="FFFFFF"/>
            <w:vAlign w:val="center"/>
            <w:hideMark/>
          </w:tcPr>
          <w:p w14:paraId="37237E0F" w14:textId="77777777" w:rsidR="00AD5096" w:rsidRPr="007B27ED" w:rsidRDefault="00AD5096" w:rsidP="00AD509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58" w:type="pct"/>
            <w:shd w:val="clear" w:color="auto" w:fill="auto"/>
            <w:vAlign w:val="center"/>
          </w:tcPr>
          <w:p w14:paraId="67A7D28C" w14:textId="5661FC87" w:rsidR="00AD5096" w:rsidRPr="007B27ED" w:rsidRDefault="00AD5096" w:rsidP="00AD5096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BHP Organizacja Bezpiecznej Pracy/ Wydawnictwo C.H.BECK</w:t>
            </w:r>
          </w:p>
        </w:tc>
        <w:tc>
          <w:tcPr>
            <w:tcW w:w="264" w:type="pct"/>
            <w:shd w:val="clear" w:color="auto" w:fill="auto"/>
            <w:noWrap/>
            <w:vAlign w:val="center"/>
          </w:tcPr>
          <w:p w14:paraId="2C45418B" w14:textId="5AA2D2E1" w:rsidR="00AD5096" w:rsidRPr="007B27ED" w:rsidRDefault="00B83B76" w:rsidP="00AD5096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5" w:type="pct"/>
            <w:shd w:val="clear" w:color="000000" w:fill="FFFFFF"/>
            <w:noWrap/>
            <w:vAlign w:val="center"/>
            <w:hideMark/>
          </w:tcPr>
          <w:p w14:paraId="77F02E8F" w14:textId="77777777" w:rsidR="00AD5096" w:rsidRPr="007B27ED" w:rsidRDefault="00AD5096" w:rsidP="00AD509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pct"/>
            <w:shd w:val="clear" w:color="000000" w:fill="FFFFFF"/>
            <w:noWrap/>
            <w:vAlign w:val="center"/>
            <w:hideMark/>
          </w:tcPr>
          <w:p w14:paraId="54372593" w14:textId="77777777" w:rsidR="00AD5096" w:rsidRPr="007B27ED" w:rsidRDefault="00AD5096" w:rsidP="00AD509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shd w:val="clear" w:color="000000" w:fill="FFFFFF"/>
            <w:noWrap/>
            <w:vAlign w:val="center"/>
            <w:hideMark/>
          </w:tcPr>
          <w:p w14:paraId="62A95B88" w14:textId="77777777" w:rsidR="00AD5096" w:rsidRPr="007B27ED" w:rsidRDefault="00AD5096" w:rsidP="00AD509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shd w:val="clear" w:color="000000" w:fill="FFFFFF"/>
            <w:noWrap/>
            <w:vAlign w:val="center"/>
            <w:hideMark/>
          </w:tcPr>
          <w:p w14:paraId="16295629" w14:textId="77777777" w:rsidR="00AD5096" w:rsidRPr="007B27ED" w:rsidRDefault="00AD5096" w:rsidP="00AD509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D5096" w:rsidRPr="007B27ED" w14:paraId="30D5FD07" w14:textId="77777777" w:rsidTr="003F4617">
        <w:trPr>
          <w:trHeight w:val="300"/>
        </w:trPr>
        <w:tc>
          <w:tcPr>
            <w:tcW w:w="186" w:type="pct"/>
            <w:shd w:val="clear" w:color="000000" w:fill="FFFFFF"/>
            <w:vAlign w:val="center"/>
            <w:hideMark/>
          </w:tcPr>
          <w:p w14:paraId="55CD1FF4" w14:textId="77777777" w:rsidR="00AD5096" w:rsidRPr="007B27ED" w:rsidRDefault="00AD5096" w:rsidP="00AD509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58" w:type="pct"/>
            <w:shd w:val="clear" w:color="auto" w:fill="auto"/>
            <w:vAlign w:val="center"/>
          </w:tcPr>
          <w:p w14:paraId="394FB712" w14:textId="08219CC4" w:rsidR="00AD5096" w:rsidRPr="007B27ED" w:rsidRDefault="00AD5096" w:rsidP="00AD5096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Controling i Rachunkowość Zarządcza/ Wydawnictwo INFOR</w:t>
            </w:r>
          </w:p>
        </w:tc>
        <w:tc>
          <w:tcPr>
            <w:tcW w:w="264" w:type="pct"/>
            <w:shd w:val="clear" w:color="auto" w:fill="auto"/>
            <w:noWrap/>
            <w:vAlign w:val="center"/>
          </w:tcPr>
          <w:p w14:paraId="422F08CD" w14:textId="7A4F5443" w:rsidR="00AD5096" w:rsidRPr="007B27ED" w:rsidRDefault="00B83B76" w:rsidP="00AD5096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5" w:type="pct"/>
            <w:shd w:val="clear" w:color="000000" w:fill="FFFFFF"/>
            <w:noWrap/>
            <w:vAlign w:val="center"/>
            <w:hideMark/>
          </w:tcPr>
          <w:p w14:paraId="21718375" w14:textId="77777777" w:rsidR="00AD5096" w:rsidRPr="007B27ED" w:rsidRDefault="00AD5096" w:rsidP="00AD509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pct"/>
            <w:shd w:val="clear" w:color="000000" w:fill="FFFFFF"/>
            <w:noWrap/>
            <w:vAlign w:val="center"/>
            <w:hideMark/>
          </w:tcPr>
          <w:p w14:paraId="1ACCD0F6" w14:textId="77777777" w:rsidR="00AD5096" w:rsidRPr="007B27ED" w:rsidRDefault="00AD5096" w:rsidP="00AD509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shd w:val="clear" w:color="000000" w:fill="FFFFFF"/>
            <w:noWrap/>
            <w:vAlign w:val="center"/>
            <w:hideMark/>
          </w:tcPr>
          <w:p w14:paraId="3E791C59" w14:textId="77777777" w:rsidR="00AD5096" w:rsidRPr="007B27ED" w:rsidRDefault="00AD5096" w:rsidP="00AD509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shd w:val="clear" w:color="000000" w:fill="FFFFFF"/>
            <w:noWrap/>
            <w:vAlign w:val="center"/>
            <w:hideMark/>
          </w:tcPr>
          <w:p w14:paraId="474157E6" w14:textId="77777777" w:rsidR="00AD5096" w:rsidRPr="007B27ED" w:rsidRDefault="00AD5096" w:rsidP="00AD509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D5096" w:rsidRPr="007B27ED" w14:paraId="2EB5EF10" w14:textId="77777777" w:rsidTr="003F4617">
        <w:trPr>
          <w:trHeight w:val="300"/>
        </w:trPr>
        <w:tc>
          <w:tcPr>
            <w:tcW w:w="186" w:type="pct"/>
            <w:shd w:val="clear" w:color="000000" w:fill="FFFFFF"/>
            <w:vAlign w:val="center"/>
            <w:hideMark/>
          </w:tcPr>
          <w:p w14:paraId="1C58D3A8" w14:textId="77777777" w:rsidR="00AD5096" w:rsidRPr="007B27ED" w:rsidRDefault="00AD5096" w:rsidP="00AD509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58" w:type="pct"/>
            <w:shd w:val="clear" w:color="auto" w:fill="auto"/>
            <w:vAlign w:val="center"/>
          </w:tcPr>
          <w:p w14:paraId="16BC8CE8" w14:textId="0C87B6E4" w:rsidR="00AD5096" w:rsidRPr="007B27ED" w:rsidRDefault="00AD5096" w:rsidP="00AD5096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Dozór Techniczny/Wydawnictwo SIGMA-NOT wydanie podstawowe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5A764E96" w14:textId="48C36C25" w:rsidR="00AD5096" w:rsidRPr="007B27ED" w:rsidRDefault="00B83B76" w:rsidP="00AD509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05" w:type="pct"/>
            <w:shd w:val="clear" w:color="000000" w:fill="FFFFFF"/>
            <w:noWrap/>
            <w:vAlign w:val="center"/>
            <w:hideMark/>
          </w:tcPr>
          <w:p w14:paraId="07B1B413" w14:textId="77777777" w:rsidR="00AD5096" w:rsidRPr="007B27ED" w:rsidRDefault="00AD5096" w:rsidP="00AD5096">
            <w:pPr>
              <w:spacing w:line="276" w:lineRule="auto"/>
              <w:jc w:val="right"/>
              <w:rPr>
                <w:color w:val="FF0000"/>
                <w:sz w:val="20"/>
                <w:szCs w:val="20"/>
              </w:rPr>
            </w:pPr>
            <w:r w:rsidRPr="007B27ED">
              <w:rPr>
                <w:strike/>
                <w:color w:val="FF0000"/>
                <w:sz w:val="20"/>
                <w:szCs w:val="20"/>
              </w:rPr>
              <w:t> </w:t>
            </w:r>
          </w:p>
        </w:tc>
        <w:tc>
          <w:tcPr>
            <w:tcW w:w="470" w:type="pct"/>
            <w:shd w:val="clear" w:color="000000" w:fill="FFFFFF"/>
            <w:noWrap/>
            <w:vAlign w:val="center"/>
            <w:hideMark/>
          </w:tcPr>
          <w:p w14:paraId="4755FFBD" w14:textId="77777777" w:rsidR="00AD5096" w:rsidRPr="007B27ED" w:rsidRDefault="00AD5096" w:rsidP="00AD5096">
            <w:pPr>
              <w:spacing w:line="276" w:lineRule="auto"/>
              <w:jc w:val="right"/>
              <w:rPr>
                <w:color w:val="FF0000"/>
                <w:sz w:val="20"/>
                <w:szCs w:val="20"/>
              </w:rPr>
            </w:pPr>
            <w:r w:rsidRPr="007B27ED">
              <w:rPr>
                <w:strike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8" w:type="pct"/>
            <w:shd w:val="clear" w:color="000000" w:fill="FFFFFF"/>
            <w:noWrap/>
            <w:vAlign w:val="center"/>
            <w:hideMark/>
          </w:tcPr>
          <w:p w14:paraId="4940D066" w14:textId="77777777" w:rsidR="00AD5096" w:rsidRPr="007B27ED" w:rsidRDefault="00AD5096" w:rsidP="00AD5096">
            <w:pPr>
              <w:spacing w:line="276" w:lineRule="auto"/>
              <w:jc w:val="right"/>
              <w:rPr>
                <w:color w:val="FF0000"/>
                <w:sz w:val="20"/>
                <w:szCs w:val="20"/>
              </w:rPr>
            </w:pPr>
            <w:r w:rsidRPr="007B27E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708" w:type="pct"/>
            <w:shd w:val="clear" w:color="000000" w:fill="FFFFFF"/>
            <w:noWrap/>
            <w:vAlign w:val="center"/>
            <w:hideMark/>
          </w:tcPr>
          <w:p w14:paraId="5687B19E" w14:textId="77777777" w:rsidR="00AD5096" w:rsidRPr="007B27ED" w:rsidRDefault="00AD5096" w:rsidP="00AD5096">
            <w:pPr>
              <w:spacing w:line="276" w:lineRule="auto"/>
              <w:jc w:val="right"/>
              <w:rPr>
                <w:color w:val="FF0000"/>
                <w:sz w:val="20"/>
                <w:szCs w:val="20"/>
              </w:rPr>
            </w:pPr>
            <w:r w:rsidRPr="007B27ED">
              <w:rPr>
                <w:color w:val="FF0000"/>
                <w:sz w:val="20"/>
                <w:szCs w:val="20"/>
              </w:rPr>
              <w:t> </w:t>
            </w:r>
          </w:p>
        </w:tc>
      </w:tr>
      <w:tr w:rsidR="00AD5096" w:rsidRPr="007B27ED" w14:paraId="4909D54F" w14:textId="77777777" w:rsidTr="003F4617">
        <w:trPr>
          <w:trHeight w:val="300"/>
        </w:trPr>
        <w:tc>
          <w:tcPr>
            <w:tcW w:w="186" w:type="pct"/>
            <w:shd w:val="clear" w:color="000000" w:fill="FFFFFF"/>
            <w:vAlign w:val="center"/>
          </w:tcPr>
          <w:p w14:paraId="0168C9A9" w14:textId="16F949B3" w:rsidR="00AD5096" w:rsidRDefault="00B83B76" w:rsidP="00AD509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058" w:type="pct"/>
            <w:shd w:val="clear" w:color="auto" w:fill="auto"/>
            <w:vAlign w:val="center"/>
          </w:tcPr>
          <w:p w14:paraId="2C0D1430" w14:textId="1C354FEA" w:rsidR="00AD5096" w:rsidRPr="007B27ED" w:rsidRDefault="00AD5096" w:rsidP="00AD5096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elektro.info/Grupa MEDIUM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0CCC4D55" w14:textId="5AF9AA02" w:rsidR="00AD5096" w:rsidRDefault="00B83B76" w:rsidP="00AD509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05" w:type="pct"/>
            <w:shd w:val="clear" w:color="000000" w:fill="FFFFFF"/>
            <w:noWrap/>
            <w:vAlign w:val="center"/>
          </w:tcPr>
          <w:p w14:paraId="14BF7755" w14:textId="77777777" w:rsidR="00AD5096" w:rsidRPr="007B27ED" w:rsidRDefault="00AD5096" w:rsidP="00AD509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shd w:val="clear" w:color="000000" w:fill="FFFFFF"/>
            <w:noWrap/>
            <w:vAlign w:val="center"/>
          </w:tcPr>
          <w:p w14:paraId="1051B19D" w14:textId="77777777" w:rsidR="00AD5096" w:rsidRPr="007B27ED" w:rsidRDefault="00AD5096" w:rsidP="00AD509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291798EF" w14:textId="77777777" w:rsidR="00AD5096" w:rsidRPr="007B27ED" w:rsidRDefault="00AD5096" w:rsidP="00AD509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0952D032" w14:textId="77777777" w:rsidR="00AD5096" w:rsidRPr="007B27ED" w:rsidRDefault="00AD5096" w:rsidP="00AD509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D5096" w:rsidRPr="007B27ED" w14:paraId="7F5FEE92" w14:textId="77777777" w:rsidTr="003F4617">
        <w:trPr>
          <w:trHeight w:val="300"/>
        </w:trPr>
        <w:tc>
          <w:tcPr>
            <w:tcW w:w="186" w:type="pct"/>
            <w:shd w:val="clear" w:color="000000" w:fill="FFFFFF"/>
            <w:vAlign w:val="center"/>
          </w:tcPr>
          <w:p w14:paraId="1949104E" w14:textId="776639A3" w:rsidR="00AD5096" w:rsidRDefault="00B83B76" w:rsidP="00AD509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058" w:type="pct"/>
            <w:shd w:val="clear" w:color="auto" w:fill="auto"/>
            <w:vAlign w:val="center"/>
          </w:tcPr>
          <w:p w14:paraId="23033EFA" w14:textId="44477E61" w:rsidR="00AD5096" w:rsidRDefault="00AD5096" w:rsidP="00AD5096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Energetyka cieplna i zawodowa/ Wydawnictwo BMP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4E93D0F7" w14:textId="52522531" w:rsidR="00AD5096" w:rsidRDefault="00B83B76" w:rsidP="00AD509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05" w:type="pct"/>
            <w:shd w:val="clear" w:color="000000" w:fill="FFFFFF"/>
            <w:noWrap/>
            <w:vAlign w:val="center"/>
          </w:tcPr>
          <w:p w14:paraId="17C46CE6" w14:textId="77777777" w:rsidR="00AD5096" w:rsidRPr="007B27ED" w:rsidRDefault="00AD5096" w:rsidP="00AD509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shd w:val="clear" w:color="000000" w:fill="FFFFFF"/>
            <w:noWrap/>
            <w:vAlign w:val="center"/>
          </w:tcPr>
          <w:p w14:paraId="65926CDF" w14:textId="77777777" w:rsidR="00AD5096" w:rsidRPr="007B27ED" w:rsidRDefault="00AD5096" w:rsidP="00AD509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3D67A57E" w14:textId="77777777" w:rsidR="00AD5096" w:rsidRPr="007B27ED" w:rsidRDefault="00AD5096" w:rsidP="00AD509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4C449DA0" w14:textId="77777777" w:rsidR="00AD5096" w:rsidRPr="007B27ED" w:rsidRDefault="00AD5096" w:rsidP="00AD509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D5096" w:rsidRPr="007B27ED" w14:paraId="70929080" w14:textId="77777777" w:rsidTr="003F4617">
        <w:trPr>
          <w:trHeight w:val="300"/>
        </w:trPr>
        <w:tc>
          <w:tcPr>
            <w:tcW w:w="186" w:type="pct"/>
            <w:shd w:val="clear" w:color="000000" w:fill="FFFFFF"/>
            <w:vAlign w:val="center"/>
            <w:hideMark/>
          </w:tcPr>
          <w:p w14:paraId="1E504303" w14:textId="4A4D98FD" w:rsidR="00AD5096" w:rsidRPr="007B27ED" w:rsidRDefault="00B83B76" w:rsidP="00AD509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058" w:type="pct"/>
            <w:shd w:val="clear" w:color="auto" w:fill="auto"/>
            <w:vAlign w:val="center"/>
          </w:tcPr>
          <w:p w14:paraId="08279A31" w14:textId="05C815D3" w:rsidR="00AD5096" w:rsidRPr="007B27ED" w:rsidRDefault="00AD5096" w:rsidP="00AD5096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Energetyka/ Oficyna wydawnicza Energia, COSiW SEP*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725303F1" w14:textId="098BDA99" w:rsidR="00AD5096" w:rsidRPr="007B27ED" w:rsidRDefault="00B83B76" w:rsidP="00AD509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05" w:type="pct"/>
            <w:shd w:val="clear" w:color="000000" w:fill="FFFFFF"/>
            <w:noWrap/>
            <w:vAlign w:val="center"/>
            <w:hideMark/>
          </w:tcPr>
          <w:p w14:paraId="75CB32F4" w14:textId="77777777" w:rsidR="00AD5096" w:rsidRPr="007B27ED" w:rsidRDefault="00AD5096" w:rsidP="00AD509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pct"/>
            <w:shd w:val="clear" w:color="000000" w:fill="FFFFFF"/>
            <w:noWrap/>
            <w:vAlign w:val="center"/>
            <w:hideMark/>
          </w:tcPr>
          <w:p w14:paraId="0F6EA4F8" w14:textId="77777777" w:rsidR="00AD5096" w:rsidRPr="007B27ED" w:rsidRDefault="00AD5096" w:rsidP="00AD509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shd w:val="clear" w:color="000000" w:fill="FFFFFF"/>
            <w:noWrap/>
            <w:vAlign w:val="center"/>
            <w:hideMark/>
          </w:tcPr>
          <w:p w14:paraId="22BB67FB" w14:textId="77777777" w:rsidR="00AD5096" w:rsidRPr="007B27ED" w:rsidRDefault="00AD5096" w:rsidP="00AD509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shd w:val="clear" w:color="000000" w:fill="FFFFFF"/>
            <w:noWrap/>
            <w:vAlign w:val="center"/>
            <w:hideMark/>
          </w:tcPr>
          <w:p w14:paraId="0A90D045" w14:textId="77777777" w:rsidR="00AD5096" w:rsidRPr="007B27ED" w:rsidRDefault="00AD5096" w:rsidP="00AD509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D5096" w:rsidRPr="007B27ED" w14:paraId="785F7E8D" w14:textId="77777777" w:rsidTr="003F4617">
        <w:trPr>
          <w:trHeight w:val="300"/>
        </w:trPr>
        <w:tc>
          <w:tcPr>
            <w:tcW w:w="186" w:type="pct"/>
            <w:shd w:val="clear" w:color="000000" w:fill="FFFFFF"/>
            <w:vAlign w:val="center"/>
            <w:hideMark/>
          </w:tcPr>
          <w:p w14:paraId="2FAA48AF" w14:textId="7D9C552F" w:rsidR="00AD5096" w:rsidRPr="007B27ED" w:rsidRDefault="00B83B76" w:rsidP="00AD509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058" w:type="pct"/>
            <w:shd w:val="clear" w:color="auto" w:fill="auto"/>
            <w:vAlign w:val="center"/>
          </w:tcPr>
          <w:p w14:paraId="32B33FC3" w14:textId="464CAE45" w:rsidR="00AD5096" w:rsidRPr="007B27ED" w:rsidRDefault="00AD5096" w:rsidP="00AD5096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Informator  o cenach materiałów elektrycznych IME/ Wydawca Wolter Kluwer /Bistyp/SECOCENBUD</w:t>
            </w:r>
          </w:p>
        </w:tc>
        <w:tc>
          <w:tcPr>
            <w:tcW w:w="264" w:type="pct"/>
            <w:shd w:val="clear" w:color="auto" w:fill="auto"/>
            <w:noWrap/>
            <w:vAlign w:val="center"/>
          </w:tcPr>
          <w:p w14:paraId="21A1DBAE" w14:textId="370EDB80" w:rsidR="00AD5096" w:rsidRPr="007B27ED" w:rsidRDefault="00B83B76" w:rsidP="00AD5096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5" w:type="pct"/>
            <w:shd w:val="clear" w:color="000000" w:fill="FFFFFF"/>
            <w:noWrap/>
            <w:vAlign w:val="center"/>
            <w:hideMark/>
          </w:tcPr>
          <w:p w14:paraId="597572C2" w14:textId="77777777" w:rsidR="00AD5096" w:rsidRPr="007B27ED" w:rsidRDefault="00AD5096" w:rsidP="00AD509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pct"/>
            <w:shd w:val="clear" w:color="000000" w:fill="FFFFFF"/>
            <w:noWrap/>
            <w:vAlign w:val="center"/>
            <w:hideMark/>
          </w:tcPr>
          <w:p w14:paraId="09C0606F" w14:textId="77777777" w:rsidR="00AD5096" w:rsidRPr="007B27ED" w:rsidRDefault="00AD5096" w:rsidP="00AD509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shd w:val="clear" w:color="000000" w:fill="FFFFFF"/>
            <w:noWrap/>
            <w:vAlign w:val="center"/>
            <w:hideMark/>
          </w:tcPr>
          <w:p w14:paraId="344041A4" w14:textId="77777777" w:rsidR="00AD5096" w:rsidRPr="007B27ED" w:rsidRDefault="00AD5096" w:rsidP="00AD509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shd w:val="clear" w:color="000000" w:fill="FFFFFF"/>
            <w:noWrap/>
            <w:vAlign w:val="center"/>
            <w:hideMark/>
          </w:tcPr>
          <w:p w14:paraId="2022F6B7" w14:textId="77777777" w:rsidR="00AD5096" w:rsidRPr="007B27ED" w:rsidRDefault="00AD5096" w:rsidP="00AD509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D5096" w:rsidRPr="007B27ED" w14:paraId="557FA87B" w14:textId="77777777" w:rsidTr="003F4617">
        <w:trPr>
          <w:trHeight w:val="300"/>
        </w:trPr>
        <w:tc>
          <w:tcPr>
            <w:tcW w:w="186" w:type="pct"/>
            <w:shd w:val="clear" w:color="000000" w:fill="FFFFFF"/>
            <w:vAlign w:val="center"/>
          </w:tcPr>
          <w:p w14:paraId="0286F0A5" w14:textId="2941F36F" w:rsidR="00AD5096" w:rsidRDefault="00B83B76" w:rsidP="00AD509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058" w:type="pct"/>
            <w:shd w:val="clear" w:color="auto" w:fill="auto"/>
            <w:vAlign w:val="center"/>
          </w:tcPr>
          <w:p w14:paraId="0DCAA284" w14:textId="06C66171" w:rsidR="00AD5096" w:rsidRDefault="00AD5096" w:rsidP="00AD5096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Informator  o cenach materiałów instalacyjnych  IMI/Wydawca Wolter Kluwer /Bistyp/SECOCENBUD</w:t>
            </w:r>
          </w:p>
        </w:tc>
        <w:tc>
          <w:tcPr>
            <w:tcW w:w="264" w:type="pct"/>
            <w:shd w:val="clear" w:color="auto" w:fill="auto"/>
            <w:noWrap/>
            <w:vAlign w:val="center"/>
          </w:tcPr>
          <w:p w14:paraId="31C95AC1" w14:textId="7D89E31E" w:rsidR="00AD5096" w:rsidRDefault="00B83B76" w:rsidP="00AD509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05" w:type="pct"/>
            <w:shd w:val="clear" w:color="000000" w:fill="FFFFFF"/>
            <w:noWrap/>
            <w:vAlign w:val="center"/>
          </w:tcPr>
          <w:p w14:paraId="14AB5C75" w14:textId="77777777" w:rsidR="00AD5096" w:rsidRPr="007B27ED" w:rsidRDefault="00AD5096" w:rsidP="00AD509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shd w:val="clear" w:color="000000" w:fill="FFFFFF"/>
            <w:noWrap/>
            <w:vAlign w:val="center"/>
          </w:tcPr>
          <w:p w14:paraId="0D06ACC7" w14:textId="77777777" w:rsidR="00AD5096" w:rsidRPr="007B27ED" w:rsidRDefault="00AD5096" w:rsidP="00AD509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541F1194" w14:textId="77777777" w:rsidR="00AD5096" w:rsidRPr="007B27ED" w:rsidRDefault="00AD5096" w:rsidP="00AD509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46F238F3" w14:textId="77777777" w:rsidR="00AD5096" w:rsidRPr="007B27ED" w:rsidRDefault="00AD5096" w:rsidP="00AD509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D5096" w:rsidRPr="007B27ED" w14:paraId="6999C9D2" w14:textId="77777777" w:rsidTr="003F4617">
        <w:trPr>
          <w:trHeight w:val="300"/>
        </w:trPr>
        <w:tc>
          <w:tcPr>
            <w:tcW w:w="186" w:type="pct"/>
            <w:shd w:val="clear" w:color="000000" w:fill="FFFFFF"/>
            <w:vAlign w:val="center"/>
          </w:tcPr>
          <w:p w14:paraId="1D6F473C" w14:textId="24123CE6" w:rsidR="00AD5096" w:rsidRDefault="00B83B76" w:rsidP="00AD509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058" w:type="pct"/>
            <w:shd w:val="clear" w:color="auto" w:fill="auto"/>
            <w:vAlign w:val="center"/>
          </w:tcPr>
          <w:p w14:paraId="510C8663" w14:textId="0394CD66" w:rsidR="00AD5096" w:rsidRDefault="00AD5096" w:rsidP="00AD5096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Informator o cenach materiałów budowlanych IMB/ Wydawca Wolter Kluwer /Bistyp/SECOCENBUD</w:t>
            </w:r>
          </w:p>
        </w:tc>
        <w:tc>
          <w:tcPr>
            <w:tcW w:w="264" w:type="pct"/>
            <w:shd w:val="clear" w:color="auto" w:fill="auto"/>
            <w:noWrap/>
            <w:vAlign w:val="center"/>
          </w:tcPr>
          <w:p w14:paraId="688C69A4" w14:textId="37CDE125" w:rsidR="00AD5096" w:rsidRDefault="00B83B76" w:rsidP="00AD509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05" w:type="pct"/>
            <w:shd w:val="clear" w:color="000000" w:fill="FFFFFF"/>
            <w:noWrap/>
            <w:vAlign w:val="center"/>
          </w:tcPr>
          <w:p w14:paraId="6DBDA512" w14:textId="77777777" w:rsidR="00AD5096" w:rsidRPr="007B27ED" w:rsidRDefault="00AD5096" w:rsidP="00AD509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shd w:val="clear" w:color="000000" w:fill="FFFFFF"/>
            <w:noWrap/>
            <w:vAlign w:val="center"/>
          </w:tcPr>
          <w:p w14:paraId="1F72A458" w14:textId="77777777" w:rsidR="00AD5096" w:rsidRPr="007B27ED" w:rsidRDefault="00AD5096" w:rsidP="00AD509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0C1780BD" w14:textId="77777777" w:rsidR="00AD5096" w:rsidRPr="007B27ED" w:rsidRDefault="00AD5096" w:rsidP="00AD509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7CB2920C" w14:textId="77777777" w:rsidR="00AD5096" w:rsidRPr="007B27ED" w:rsidRDefault="00AD5096" w:rsidP="00AD509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D5096" w:rsidRPr="007B27ED" w14:paraId="4279B99D" w14:textId="77777777" w:rsidTr="003F4617">
        <w:trPr>
          <w:trHeight w:val="300"/>
        </w:trPr>
        <w:tc>
          <w:tcPr>
            <w:tcW w:w="186" w:type="pct"/>
            <w:shd w:val="clear" w:color="000000" w:fill="FFFFFF"/>
            <w:vAlign w:val="center"/>
          </w:tcPr>
          <w:p w14:paraId="4BE07A0B" w14:textId="2EEEBDBF" w:rsidR="00AD5096" w:rsidRDefault="00B83B76" w:rsidP="00AD509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058" w:type="pct"/>
            <w:shd w:val="clear" w:color="auto" w:fill="auto"/>
            <w:vAlign w:val="center"/>
          </w:tcPr>
          <w:p w14:paraId="7DB6E264" w14:textId="7E986F02" w:rsidR="00AD5096" w:rsidRDefault="00AD5096" w:rsidP="00AD5096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Informator o stawkach robocizny kosztorysowej oraz cenach pracy sprzętu budowlanego IRS/Wydawca Wolter Kluwer /Bistyp/SECOCENBUD</w:t>
            </w:r>
          </w:p>
        </w:tc>
        <w:tc>
          <w:tcPr>
            <w:tcW w:w="264" w:type="pct"/>
            <w:shd w:val="clear" w:color="auto" w:fill="auto"/>
            <w:noWrap/>
            <w:vAlign w:val="center"/>
          </w:tcPr>
          <w:p w14:paraId="6C1813D5" w14:textId="3A980C72" w:rsidR="00AD5096" w:rsidRDefault="00B83B76" w:rsidP="00AD509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05" w:type="pct"/>
            <w:shd w:val="clear" w:color="000000" w:fill="FFFFFF"/>
            <w:noWrap/>
            <w:vAlign w:val="center"/>
          </w:tcPr>
          <w:p w14:paraId="72BDB5CE" w14:textId="77777777" w:rsidR="00AD5096" w:rsidRPr="007B27ED" w:rsidRDefault="00AD5096" w:rsidP="00AD509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shd w:val="clear" w:color="000000" w:fill="FFFFFF"/>
            <w:noWrap/>
            <w:vAlign w:val="center"/>
          </w:tcPr>
          <w:p w14:paraId="72F4A189" w14:textId="77777777" w:rsidR="00AD5096" w:rsidRPr="007B27ED" w:rsidRDefault="00AD5096" w:rsidP="00AD509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2DE5EECB" w14:textId="77777777" w:rsidR="00AD5096" w:rsidRPr="007B27ED" w:rsidRDefault="00AD5096" w:rsidP="00AD509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6906BC7B" w14:textId="77777777" w:rsidR="00AD5096" w:rsidRPr="007B27ED" w:rsidRDefault="00AD5096" w:rsidP="00AD509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D5096" w:rsidRPr="007B27ED" w14:paraId="50A969FE" w14:textId="77777777" w:rsidTr="003F4617">
        <w:trPr>
          <w:trHeight w:val="300"/>
        </w:trPr>
        <w:tc>
          <w:tcPr>
            <w:tcW w:w="186" w:type="pct"/>
            <w:shd w:val="clear" w:color="000000" w:fill="FFFFFF"/>
            <w:vAlign w:val="center"/>
          </w:tcPr>
          <w:p w14:paraId="52D28A56" w14:textId="0C99A122" w:rsidR="00AD5096" w:rsidRDefault="00B83B76" w:rsidP="00AD509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058" w:type="pct"/>
            <w:shd w:val="clear" w:color="auto" w:fill="auto"/>
            <w:vAlign w:val="center"/>
          </w:tcPr>
          <w:p w14:paraId="7211D7F6" w14:textId="38E79F55" w:rsidR="00AD5096" w:rsidRDefault="00AD5096" w:rsidP="00AD5096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INPE-miesięcznik Stowarzyszenia Elektryków Polskich</w:t>
            </w:r>
          </w:p>
        </w:tc>
        <w:tc>
          <w:tcPr>
            <w:tcW w:w="264" w:type="pct"/>
            <w:shd w:val="clear" w:color="auto" w:fill="auto"/>
            <w:noWrap/>
            <w:vAlign w:val="center"/>
          </w:tcPr>
          <w:p w14:paraId="3196E697" w14:textId="6FE958FA" w:rsidR="00AD5096" w:rsidRDefault="00B83B76" w:rsidP="00AD509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5" w:type="pct"/>
            <w:shd w:val="clear" w:color="000000" w:fill="FFFFFF"/>
            <w:noWrap/>
            <w:vAlign w:val="center"/>
          </w:tcPr>
          <w:p w14:paraId="0518E9D4" w14:textId="77777777" w:rsidR="00AD5096" w:rsidRPr="007B27ED" w:rsidRDefault="00AD5096" w:rsidP="00AD509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shd w:val="clear" w:color="000000" w:fill="FFFFFF"/>
            <w:noWrap/>
            <w:vAlign w:val="center"/>
          </w:tcPr>
          <w:p w14:paraId="27CF1B9F" w14:textId="77777777" w:rsidR="00AD5096" w:rsidRPr="007B27ED" w:rsidRDefault="00AD5096" w:rsidP="00AD509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4F635FAE" w14:textId="77777777" w:rsidR="00AD5096" w:rsidRPr="007B27ED" w:rsidRDefault="00AD5096" w:rsidP="00AD509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325A638A" w14:textId="77777777" w:rsidR="00AD5096" w:rsidRPr="007B27ED" w:rsidRDefault="00AD5096" w:rsidP="00AD509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D5096" w:rsidRPr="007B27ED" w14:paraId="51BB5FA1" w14:textId="77777777" w:rsidTr="003F4617">
        <w:trPr>
          <w:trHeight w:val="300"/>
        </w:trPr>
        <w:tc>
          <w:tcPr>
            <w:tcW w:w="186" w:type="pct"/>
            <w:shd w:val="clear" w:color="000000" w:fill="FFFFFF"/>
            <w:vAlign w:val="center"/>
          </w:tcPr>
          <w:p w14:paraId="0E540C58" w14:textId="6F4643EF" w:rsidR="00AD5096" w:rsidRDefault="00B83B76" w:rsidP="00AD509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058" w:type="pct"/>
            <w:shd w:val="clear" w:color="auto" w:fill="auto"/>
            <w:vAlign w:val="center"/>
          </w:tcPr>
          <w:p w14:paraId="496A41FE" w14:textId="28D8403E" w:rsidR="00AD5096" w:rsidRDefault="00AD5096" w:rsidP="00AD5096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Katalog cen jednostkowych robót i obiektów DROGOWYCH/Wydawca Wolter Kluwer /Bistyp</w:t>
            </w:r>
          </w:p>
        </w:tc>
        <w:tc>
          <w:tcPr>
            <w:tcW w:w="264" w:type="pct"/>
            <w:shd w:val="clear" w:color="auto" w:fill="auto"/>
            <w:noWrap/>
            <w:vAlign w:val="center"/>
          </w:tcPr>
          <w:p w14:paraId="0C7285B1" w14:textId="1EDB7121" w:rsidR="00AD5096" w:rsidRDefault="00B83B76" w:rsidP="00AD509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05" w:type="pct"/>
            <w:shd w:val="clear" w:color="000000" w:fill="FFFFFF"/>
            <w:noWrap/>
            <w:vAlign w:val="center"/>
          </w:tcPr>
          <w:p w14:paraId="207F97AB" w14:textId="77777777" w:rsidR="00AD5096" w:rsidRPr="007B27ED" w:rsidRDefault="00AD5096" w:rsidP="00AD509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shd w:val="clear" w:color="000000" w:fill="FFFFFF"/>
            <w:noWrap/>
            <w:vAlign w:val="center"/>
          </w:tcPr>
          <w:p w14:paraId="59EA2FB8" w14:textId="77777777" w:rsidR="00AD5096" w:rsidRPr="007B27ED" w:rsidRDefault="00AD5096" w:rsidP="00AD509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08359351" w14:textId="77777777" w:rsidR="00AD5096" w:rsidRPr="007B27ED" w:rsidRDefault="00AD5096" w:rsidP="00AD509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0A614C5E" w14:textId="77777777" w:rsidR="00AD5096" w:rsidRPr="007B27ED" w:rsidRDefault="00AD5096" w:rsidP="00AD509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D5096" w:rsidRPr="007B27ED" w14:paraId="0A3CDE3A" w14:textId="77777777" w:rsidTr="003F4617">
        <w:trPr>
          <w:trHeight w:val="300"/>
        </w:trPr>
        <w:tc>
          <w:tcPr>
            <w:tcW w:w="186" w:type="pct"/>
            <w:shd w:val="clear" w:color="000000" w:fill="FFFFFF"/>
            <w:vAlign w:val="center"/>
          </w:tcPr>
          <w:p w14:paraId="1C508725" w14:textId="596ED092" w:rsidR="00AD5096" w:rsidRDefault="00B83B76" w:rsidP="00AD509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058" w:type="pct"/>
            <w:shd w:val="clear" w:color="auto" w:fill="auto"/>
            <w:vAlign w:val="center"/>
          </w:tcPr>
          <w:p w14:paraId="585D603F" w14:textId="0B25657D" w:rsidR="00AD5096" w:rsidRDefault="00AD5096" w:rsidP="00AD5096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Katalog cen jednostkowych robót i obiektów INWESTYCYJNYCH  / Wydawca Wolter Kluwer /Bistyp</w:t>
            </w:r>
          </w:p>
        </w:tc>
        <w:tc>
          <w:tcPr>
            <w:tcW w:w="264" w:type="pct"/>
            <w:shd w:val="clear" w:color="auto" w:fill="auto"/>
            <w:noWrap/>
            <w:vAlign w:val="center"/>
          </w:tcPr>
          <w:p w14:paraId="11422782" w14:textId="0D3C8E7F" w:rsidR="00AD5096" w:rsidRDefault="00B83B76" w:rsidP="00AD509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05" w:type="pct"/>
            <w:shd w:val="clear" w:color="000000" w:fill="FFFFFF"/>
            <w:noWrap/>
            <w:vAlign w:val="center"/>
          </w:tcPr>
          <w:p w14:paraId="31F258CE" w14:textId="77777777" w:rsidR="00AD5096" w:rsidRPr="007B27ED" w:rsidRDefault="00AD5096" w:rsidP="00AD509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shd w:val="clear" w:color="000000" w:fill="FFFFFF"/>
            <w:noWrap/>
            <w:vAlign w:val="center"/>
          </w:tcPr>
          <w:p w14:paraId="3945A19D" w14:textId="77777777" w:rsidR="00AD5096" w:rsidRPr="007B27ED" w:rsidRDefault="00AD5096" w:rsidP="00AD509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3F55E884" w14:textId="77777777" w:rsidR="00AD5096" w:rsidRPr="007B27ED" w:rsidRDefault="00AD5096" w:rsidP="00AD509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5DC5D9AE" w14:textId="77777777" w:rsidR="00AD5096" w:rsidRPr="007B27ED" w:rsidRDefault="00AD5096" w:rsidP="00AD509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D5096" w:rsidRPr="007B27ED" w14:paraId="73F52A87" w14:textId="77777777" w:rsidTr="003F4617">
        <w:trPr>
          <w:trHeight w:val="300"/>
        </w:trPr>
        <w:tc>
          <w:tcPr>
            <w:tcW w:w="186" w:type="pct"/>
            <w:shd w:val="clear" w:color="000000" w:fill="FFFFFF"/>
            <w:vAlign w:val="center"/>
          </w:tcPr>
          <w:p w14:paraId="5C260DC4" w14:textId="7065B5EC" w:rsidR="00AD5096" w:rsidRDefault="00B83B76" w:rsidP="00AD509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058" w:type="pct"/>
            <w:shd w:val="clear" w:color="auto" w:fill="auto"/>
            <w:vAlign w:val="center"/>
          </w:tcPr>
          <w:p w14:paraId="3AEB08F9" w14:textId="34B33385" w:rsidR="00AD5096" w:rsidRDefault="00AD5096" w:rsidP="00AD5096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Katalog cen jednostkowych robót i obiektów REMONTOWYCH / Wydawca Wolter Kluwer /Bistyp</w:t>
            </w:r>
          </w:p>
        </w:tc>
        <w:tc>
          <w:tcPr>
            <w:tcW w:w="264" w:type="pct"/>
            <w:shd w:val="clear" w:color="auto" w:fill="auto"/>
            <w:noWrap/>
            <w:vAlign w:val="center"/>
          </w:tcPr>
          <w:p w14:paraId="65C3FA18" w14:textId="1B4C4947" w:rsidR="00AD5096" w:rsidRDefault="00B83B76" w:rsidP="00AD509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05" w:type="pct"/>
            <w:shd w:val="clear" w:color="000000" w:fill="FFFFFF"/>
            <w:noWrap/>
            <w:vAlign w:val="center"/>
          </w:tcPr>
          <w:p w14:paraId="2A5E490E" w14:textId="77777777" w:rsidR="00AD5096" w:rsidRPr="007B27ED" w:rsidRDefault="00AD5096" w:rsidP="00AD509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shd w:val="clear" w:color="000000" w:fill="FFFFFF"/>
            <w:noWrap/>
            <w:vAlign w:val="center"/>
          </w:tcPr>
          <w:p w14:paraId="7E256BDC" w14:textId="77777777" w:rsidR="00AD5096" w:rsidRPr="007B27ED" w:rsidRDefault="00AD5096" w:rsidP="00AD509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7CA7C596" w14:textId="77777777" w:rsidR="00AD5096" w:rsidRPr="007B27ED" w:rsidRDefault="00AD5096" w:rsidP="00AD509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4B5416A2" w14:textId="77777777" w:rsidR="00AD5096" w:rsidRPr="007B27ED" w:rsidRDefault="00AD5096" w:rsidP="00AD509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D5096" w:rsidRPr="007B27ED" w14:paraId="50F73DCC" w14:textId="77777777" w:rsidTr="003F4617">
        <w:trPr>
          <w:trHeight w:val="300"/>
        </w:trPr>
        <w:tc>
          <w:tcPr>
            <w:tcW w:w="186" w:type="pct"/>
            <w:shd w:val="clear" w:color="000000" w:fill="FFFFFF"/>
            <w:vAlign w:val="center"/>
          </w:tcPr>
          <w:p w14:paraId="1F6D698B" w14:textId="537CD40C" w:rsidR="00AD5096" w:rsidRDefault="00B83B76" w:rsidP="00AD509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058" w:type="pct"/>
            <w:shd w:val="clear" w:color="auto" w:fill="auto"/>
            <w:vAlign w:val="center"/>
          </w:tcPr>
          <w:p w14:paraId="4376AD92" w14:textId="59CC3741" w:rsidR="00AD5096" w:rsidRDefault="00AD5096" w:rsidP="00AD5096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Kierowca w firmie / Wydawnictwo Wiedza i Praktyka</w:t>
            </w:r>
          </w:p>
        </w:tc>
        <w:tc>
          <w:tcPr>
            <w:tcW w:w="264" w:type="pct"/>
            <w:shd w:val="clear" w:color="auto" w:fill="auto"/>
            <w:noWrap/>
            <w:vAlign w:val="center"/>
          </w:tcPr>
          <w:p w14:paraId="3AED9D18" w14:textId="3E077699" w:rsidR="00AD5096" w:rsidRDefault="00B83B76" w:rsidP="00AD509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05" w:type="pct"/>
            <w:shd w:val="clear" w:color="000000" w:fill="FFFFFF"/>
            <w:noWrap/>
            <w:vAlign w:val="center"/>
          </w:tcPr>
          <w:p w14:paraId="48B08081" w14:textId="77777777" w:rsidR="00AD5096" w:rsidRPr="007B27ED" w:rsidRDefault="00AD5096" w:rsidP="00AD509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shd w:val="clear" w:color="000000" w:fill="FFFFFF"/>
            <w:noWrap/>
            <w:vAlign w:val="center"/>
          </w:tcPr>
          <w:p w14:paraId="363EA616" w14:textId="77777777" w:rsidR="00AD5096" w:rsidRPr="007B27ED" w:rsidRDefault="00AD5096" w:rsidP="00AD509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1C766FF0" w14:textId="77777777" w:rsidR="00AD5096" w:rsidRPr="007B27ED" w:rsidRDefault="00AD5096" w:rsidP="00AD509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06B10AC8" w14:textId="77777777" w:rsidR="00AD5096" w:rsidRPr="007B27ED" w:rsidRDefault="00AD5096" w:rsidP="00AD509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D5096" w:rsidRPr="007B27ED" w14:paraId="0C35E7E2" w14:textId="77777777" w:rsidTr="003F4617">
        <w:trPr>
          <w:trHeight w:val="300"/>
        </w:trPr>
        <w:tc>
          <w:tcPr>
            <w:tcW w:w="186" w:type="pct"/>
            <w:shd w:val="clear" w:color="000000" w:fill="FFFFFF"/>
            <w:vAlign w:val="center"/>
          </w:tcPr>
          <w:p w14:paraId="380A9C38" w14:textId="08DF17B8" w:rsidR="00AD5096" w:rsidRDefault="00B83B76" w:rsidP="00AD509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2058" w:type="pct"/>
            <w:shd w:val="clear" w:color="auto" w:fill="auto"/>
            <w:vAlign w:val="center"/>
          </w:tcPr>
          <w:p w14:paraId="0A17D368" w14:textId="0A708C76" w:rsidR="00AD5096" w:rsidRDefault="00AD5096" w:rsidP="00AD5096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Kodeks Pracy w Praktyce/ Wydawnictwo GCP</w:t>
            </w:r>
          </w:p>
        </w:tc>
        <w:tc>
          <w:tcPr>
            <w:tcW w:w="264" w:type="pct"/>
            <w:shd w:val="clear" w:color="auto" w:fill="auto"/>
            <w:noWrap/>
            <w:vAlign w:val="center"/>
          </w:tcPr>
          <w:p w14:paraId="4F16060F" w14:textId="3CDC67E3" w:rsidR="00AD5096" w:rsidRDefault="00B83B76" w:rsidP="00AD509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05" w:type="pct"/>
            <w:shd w:val="clear" w:color="000000" w:fill="FFFFFF"/>
            <w:noWrap/>
            <w:vAlign w:val="center"/>
          </w:tcPr>
          <w:p w14:paraId="1AF36004" w14:textId="40F7F7BA" w:rsidR="00AD5096" w:rsidRPr="007B27ED" w:rsidRDefault="00AD5096" w:rsidP="00AD509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shd w:val="clear" w:color="000000" w:fill="FFFFFF"/>
            <w:noWrap/>
            <w:vAlign w:val="center"/>
          </w:tcPr>
          <w:p w14:paraId="05B748E2" w14:textId="77777777" w:rsidR="00AD5096" w:rsidRPr="007B27ED" w:rsidRDefault="00AD5096" w:rsidP="00AD509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6373A7E4" w14:textId="77777777" w:rsidR="00AD5096" w:rsidRPr="007B27ED" w:rsidRDefault="00AD5096" w:rsidP="00AD509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66FCD2F5" w14:textId="77777777" w:rsidR="00AD5096" w:rsidRPr="007B27ED" w:rsidRDefault="00AD5096" w:rsidP="00AD509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D5096" w:rsidRPr="007B27ED" w14:paraId="58CBD717" w14:textId="77777777" w:rsidTr="003F4617">
        <w:trPr>
          <w:trHeight w:val="300"/>
        </w:trPr>
        <w:tc>
          <w:tcPr>
            <w:tcW w:w="186" w:type="pct"/>
            <w:shd w:val="clear" w:color="000000" w:fill="FFFFFF"/>
            <w:vAlign w:val="center"/>
          </w:tcPr>
          <w:p w14:paraId="0B0D8BA4" w14:textId="159FD733" w:rsidR="00AD5096" w:rsidRDefault="00B83B76" w:rsidP="00AD509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058" w:type="pct"/>
            <w:shd w:val="clear" w:color="auto" w:fill="auto"/>
            <w:vAlign w:val="center"/>
          </w:tcPr>
          <w:p w14:paraId="21B2D172" w14:textId="1AC94829" w:rsidR="00AD5096" w:rsidRDefault="00AD5096" w:rsidP="00AD5096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Laboratoria, Aparatura, Badania/ Wydawca LAB</w:t>
            </w:r>
          </w:p>
        </w:tc>
        <w:tc>
          <w:tcPr>
            <w:tcW w:w="264" w:type="pct"/>
            <w:shd w:val="clear" w:color="auto" w:fill="auto"/>
            <w:noWrap/>
            <w:vAlign w:val="center"/>
          </w:tcPr>
          <w:p w14:paraId="6419C519" w14:textId="19B9F713" w:rsidR="00AD5096" w:rsidRDefault="00B83B76" w:rsidP="00AD509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05" w:type="pct"/>
            <w:shd w:val="clear" w:color="000000" w:fill="FFFFFF"/>
            <w:noWrap/>
            <w:vAlign w:val="center"/>
          </w:tcPr>
          <w:p w14:paraId="4BAB433F" w14:textId="77777777" w:rsidR="00AD5096" w:rsidRPr="007B27ED" w:rsidRDefault="00AD5096" w:rsidP="00AD509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shd w:val="clear" w:color="000000" w:fill="FFFFFF"/>
            <w:noWrap/>
            <w:vAlign w:val="center"/>
          </w:tcPr>
          <w:p w14:paraId="043FA8B3" w14:textId="77777777" w:rsidR="00AD5096" w:rsidRPr="007B27ED" w:rsidRDefault="00AD5096" w:rsidP="00AD509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19378238" w14:textId="77777777" w:rsidR="00AD5096" w:rsidRPr="007B27ED" w:rsidRDefault="00AD5096" w:rsidP="00AD509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018B51C0" w14:textId="77777777" w:rsidR="00AD5096" w:rsidRPr="007B27ED" w:rsidRDefault="00AD5096" w:rsidP="00AD509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D5096" w:rsidRPr="007B27ED" w14:paraId="3D6BDABE" w14:textId="77777777" w:rsidTr="003F4617">
        <w:trPr>
          <w:trHeight w:val="300"/>
        </w:trPr>
        <w:tc>
          <w:tcPr>
            <w:tcW w:w="186" w:type="pct"/>
            <w:shd w:val="clear" w:color="000000" w:fill="FFFFFF"/>
            <w:vAlign w:val="center"/>
          </w:tcPr>
          <w:p w14:paraId="1F076ADF" w14:textId="239B9FD8" w:rsidR="00AD5096" w:rsidRDefault="00B83B76" w:rsidP="00AD509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058" w:type="pct"/>
            <w:shd w:val="clear" w:color="auto" w:fill="auto"/>
            <w:vAlign w:val="center"/>
          </w:tcPr>
          <w:p w14:paraId="7A9B9FF6" w14:textId="36E216B3" w:rsidR="00AD5096" w:rsidRPr="00F3630F" w:rsidRDefault="00AD5096" w:rsidP="00AD5096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Magazyn Coaching/Burda Publishing Polska</w:t>
            </w:r>
          </w:p>
        </w:tc>
        <w:tc>
          <w:tcPr>
            <w:tcW w:w="264" w:type="pct"/>
            <w:shd w:val="clear" w:color="auto" w:fill="auto"/>
            <w:noWrap/>
            <w:vAlign w:val="center"/>
          </w:tcPr>
          <w:p w14:paraId="3F548DFD" w14:textId="03E24307" w:rsidR="00AD5096" w:rsidRDefault="00B83B76" w:rsidP="00AD509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05" w:type="pct"/>
            <w:shd w:val="clear" w:color="000000" w:fill="FFFFFF"/>
            <w:noWrap/>
            <w:vAlign w:val="center"/>
          </w:tcPr>
          <w:p w14:paraId="29D7F2DC" w14:textId="77777777" w:rsidR="00AD5096" w:rsidRPr="007B27ED" w:rsidRDefault="00AD5096" w:rsidP="00AD509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shd w:val="clear" w:color="000000" w:fill="FFFFFF"/>
            <w:noWrap/>
            <w:vAlign w:val="center"/>
          </w:tcPr>
          <w:p w14:paraId="5C8CB47E" w14:textId="77777777" w:rsidR="00AD5096" w:rsidRPr="007B27ED" w:rsidRDefault="00AD5096" w:rsidP="00AD509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1CF5260F" w14:textId="77777777" w:rsidR="00AD5096" w:rsidRPr="007B27ED" w:rsidRDefault="00AD5096" w:rsidP="00AD509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03C1D097" w14:textId="77777777" w:rsidR="00AD5096" w:rsidRPr="007B27ED" w:rsidRDefault="00AD5096" w:rsidP="00AD509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D5096" w:rsidRPr="007B27ED" w14:paraId="5826C6DA" w14:textId="77777777" w:rsidTr="003F4617">
        <w:trPr>
          <w:trHeight w:val="300"/>
        </w:trPr>
        <w:tc>
          <w:tcPr>
            <w:tcW w:w="186" w:type="pct"/>
            <w:shd w:val="clear" w:color="000000" w:fill="FFFFFF"/>
            <w:vAlign w:val="center"/>
          </w:tcPr>
          <w:p w14:paraId="016FFD88" w14:textId="08881016" w:rsidR="00AD5096" w:rsidRDefault="00B83B76" w:rsidP="00AD509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058" w:type="pct"/>
            <w:shd w:val="clear" w:color="auto" w:fill="auto"/>
            <w:vAlign w:val="center"/>
          </w:tcPr>
          <w:p w14:paraId="405DFBC9" w14:textId="1A8DA7A6" w:rsidR="00AD5096" w:rsidRDefault="00AD5096" w:rsidP="00AD5096">
            <w:pPr>
              <w:spacing w:line="276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Nowa Energia/ Wydawnictwo ,,Nowa Energia”</w:t>
            </w:r>
          </w:p>
        </w:tc>
        <w:tc>
          <w:tcPr>
            <w:tcW w:w="264" w:type="pct"/>
            <w:shd w:val="clear" w:color="auto" w:fill="auto"/>
            <w:noWrap/>
            <w:vAlign w:val="center"/>
          </w:tcPr>
          <w:p w14:paraId="70911C65" w14:textId="7B9B1310" w:rsidR="00AD5096" w:rsidRDefault="00B83B76" w:rsidP="00AD509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05" w:type="pct"/>
            <w:shd w:val="clear" w:color="000000" w:fill="FFFFFF"/>
            <w:noWrap/>
            <w:vAlign w:val="center"/>
          </w:tcPr>
          <w:p w14:paraId="09FB33D9" w14:textId="77777777" w:rsidR="00AD5096" w:rsidRPr="007B27ED" w:rsidRDefault="00AD5096" w:rsidP="00AD509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shd w:val="clear" w:color="000000" w:fill="FFFFFF"/>
            <w:noWrap/>
            <w:vAlign w:val="center"/>
          </w:tcPr>
          <w:p w14:paraId="0500C7B4" w14:textId="77777777" w:rsidR="00AD5096" w:rsidRPr="007B27ED" w:rsidRDefault="00AD5096" w:rsidP="00AD509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09F9FCE4" w14:textId="77777777" w:rsidR="00AD5096" w:rsidRPr="007B27ED" w:rsidRDefault="00AD5096" w:rsidP="00AD509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566768A8" w14:textId="77777777" w:rsidR="00AD5096" w:rsidRPr="007B27ED" w:rsidRDefault="00AD5096" w:rsidP="00AD509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D5096" w:rsidRPr="007B27ED" w14:paraId="19F1AEC2" w14:textId="77777777" w:rsidTr="003F4617">
        <w:trPr>
          <w:trHeight w:val="300"/>
        </w:trPr>
        <w:tc>
          <w:tcPr>
            <w:tcW w:w="186" w:type="pct"/>
            <w:shd w:val="clear" w:color="000000" w:fill="FFFFFF"/>
            <w:vAlign w:val="center"/>
          </w:tcPr>
          <w:p w14:paraId="39F00FAE" w14:textId="261B8259" w:rsidR="00AD5096" w:rsidRDefault="00B83B76" w:rsidP="00AD509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058" w:type="pct"/>
            <w:shd w:val="clear" w:color="auto" w:fill="auto"/>
            <w:vAlign w:val="center"/>
          </w:tcPr>
          <w:p w14:paraId="49964B5F" w14:textId="47653DE2" w:rsidR="00AD5096" w:rsidRDefault="00AD5096" w:rsidP="00AD5096">
            <w:pPr>
              <w:spacing w:line="276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NP. Magazyn Gospodarczy Nowy Przemysł </w:t>
            </w:r>
          </w:p>
        </w:tc>
        <w:tc>
          <w:tcPr>
            <w:tcW w:w="264" w:type="pct"/>
            <w:shd w:val="clear" w:color="auto" w:fill="auto"/>
            <w:noWrap/>
            <w:vAlign w:val="center"/>
          </w:tcPr>
          <w:p w14:paraId="25D64817" w14:textId="1BC9011E" w:rsidR="00AD5096" w:rsidRDefault="00B83B76" w:rsidP="00AD509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05" w:type="pct"/>
            <w:shd w:val="clear" w:color="000000" w:fill="FFFFFF"/>
            <w:noWrap/>
            <w:vAlign w:val="center"/>
          </w:tcPr>
          <w:p w14:paraId="28986642" w14:textId="77777777" w:rsidR="00AD5096" w:rsidRPr="007B27ED" w:rsidRDefault="00AD5096" w:rsidP="00AD509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shd w:val="clear" w:color="000000" w:fill="FFFFFF"/>
            <w:noWrap/>
            <w:vAlign w:val="center"/>
          </w:tcPr>
          <w:p w14:paraId="7997CBE3" w14:textId="77777777" w:rsidR="00AD5096" w:rsidRPr="007B27ED" w:rsidRDefault="00AD5096" w:rsidP="00AD509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4F75C278" w14:textId="77777777" w:rsidR="00AD5096" w:rsidRPr="007B27ED" w:rsidRDefault="00AD5096" w:rsidP="00AD509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73B24AEF" w14:textId="77777777" w:rsidR="00AD5096" w:rsidRPr="007B27ED" w:rsidRDefault="00AD5096" w:rsidP="00AD509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D5096" w:rsidRPr="007B27ED" w14:paraId="68F5E499" w14:textId="77777777" w:rsidTr="003F4617">
        <w:trPr>
          <w:trHeight w:val="300"/>
        </w:trPr>
        <w:tc>
          <w:tcPr>
            <w:tcW w:w="186" w:type="pct"/>
            <w:shd w:val="clear" w:color="000000" w:fill="FFFFFF"/>
            <w:vAlign w:val="center"/>
          </w:tcPr>
          <w:p w14:paraId="09462F97" w14:textId="7DE00093" w:rsidR="00AD5096" w:rsidRDefault="00B83B76" w:rsidP="00AD509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058" w:type="pct"/>
            <w:shd w:val="clear" w:color="auto" w:fill="auto"/>
            <w:vAlign w:val="center"/>
          </w:tcPr>
          <w:p w14:paraId="649C65C1" w14:textId="1203D1E2" w:rsidR="00AD5096" w:rsidRDefault="00AD5096" w:rsidP="00AD5096">
            <w:pPr>
              <w:spacing w:line="276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Ochrona danych osobowych/Wydawnictwo Wiedza i Praktyka</w:t>
            </w:r>
          </w:p>
        </w:tc>
        <w:tc>
          <w:tcPr>
            <w:tcW w:w="264" w:type="pct"/>
            <w:shd w:val="clear" w:color="auto" w:fill="auto"/>
            <w:noWrap/>
            <w:vAlign w:val="center"/>
          </w:tcPr>
          <w:p w14:paraId="5EF89C44" w14:textId="2BC2B330" w:rsidR="00AD5096" w:rsidRDefault="00B83B76" w:rsidP="00AD509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05" w:type="pct"/>
            <w:shd w:val="clear" w:color="000000" w:fill="FFFFFF"/>
            <w:noWrap/>
            <w:vAlign w:val="center"/>
          </w:tcPr>
          <w:p w14:paraId="028FBFEA" w14:textId="77777777" w:rsidR="00AD5096" w:rsidRPr="007B27ED" w:rsidRDefault="00AD5096" w:rsidP="00AD509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shd w:val="clear" w:color="000000" w:fill="FFFFFF"/>
            <w:noWrap/>
            <w:vAlign w:val="center"/>
          </w:tcPr>
          <w:p w14:paraId="5FC21400" w14:textId="77777777" w:rsidR="00AD5096" w:rsidRPr="007B27ED" w:rsidRDefault="00AD5096" w:rsidP="00AD509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33863359" w14:textId="77777777" w:rsidR="00AD5096" w:rsidRPr="007B27ED" w:rsidRDefault="00AD5096" w:rsidP="00AD509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3E6CA4AA" w14:textId="77777777" w:rsidR="00AD5096" w:rsidRPr="007B27ED" w:rsidRDefault="00AD5096" w:rsidP="00AD509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D5096" w:rsidRPr="007B27ED" w14:paraId="4772BB10" w14:textId="77777777" w:rsidTr="003F4617">
        <w:trPr>
          <w:trHeight w:val="300"/>
        </w:trPr>
        <w:tc>
          <w:tcPr>
            <w:tcW w:w="186" w:type="pct"/>
            <w:shd w:val="clear" w:color="000000" w:fill="FFFFFF"/>
            <w:vAlign w:val="center"/>
          </w:tcPr>
          <w:p w14:paraId="499489AC" w14:textId="293D67E0" w:rsidR="00AD5096" w:rsidRDefault="00B83B76" w:rsidP="00AD509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2058" w:type="pct"/>
            <w:shd w:val="clear" w:color="auto" w:fill="auto"/>
            <w:vAlign w:val="center"/>
          </w:tcPr>
          <w:p w14:paraId="627254B0" w14:textId="37978938" w:rsidR="00AD5096" w:rsidRDefault="00AD5096" w:rsidP="00AD5096">
            <w:pPr>
              <w:spacing w:line="276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Ochrona Przeciwpożarowa z bieżącą aktualizacją i komentarzem/ Tarbonus</w:t>
            </w:r>
          </w:p>
        </w:tc>
        <w:tc>
          <w:tcPr>
            <w:tcW w:w="264" w:type="pct"/>
            <w:shd w:val="clear" w:color="auto" w:fill="auto"/>
            <w:noWrap/>
            <w:vAlign w:val="center"/>
          </w:tcPr>
          <w:p w14:paraId="5727CF89" w14:textId="1569B322" w:rsidR="00AD5096" w:rsidRDefault="00B83B76" w:rsidP="00AD509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05" w:type="pct"/>
            <w:shd w:val="clear" w:color="000000" w:fill="FFFFFF"/>
            <w:noWrap/>
            <w:vAlign w:val="center"/>
          </w:tcPr>
          <w:p w14:paraId="2D518E51" w14:textId="77777777" w:rsidR="00AD5096" w:rsidRPr="007B27ED" w:rsidRDefault="00AD5096" w:rsidP="00AD509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shd w:val="clear" w:color="000000" w:fill="FFFFFF"/>
            <w:noWrap/>
            <w:vAlign w:val="center"/>
          </w:tcPr>
          <w:p w14:paraId="2CCD8135" w14:textId="77777777" w:rsidR="00AD5096" w:rsidRPr="007B27ED" w:rsidRDefault="00AD5096" w:rsidP="00AD509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62E2A88A" w14:textId="77777777" w:rsidR="00AD5096" w:rsidRPr="007B27ED" w:rsidRDefault="00AD5096" w:rsidP="00AD509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2C68B19E" w14:textId="77777777" w:rsidR="00AD5096" w:rsidRPr="007B27ED" w:rsidRDefault="00AD5096" w:rsidP="00AD509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83B76" w:rsidRPr="007B27ED" w14:paraId="23D29B55" w14:textId="77777777" w:rsidTr="003F4617">
        <w:trPr>
          <w:trHeight w:val="300"/>
        </w:trPr>
        <w:tc>
          <w:tcPr>
            <w:tcW w:w="186" w:type="pct"/>
            <w:shd w:val="clear" w:color="000000" w:fill="FFFFFF"/>
            <w:vAlign w:val="center"/>
          </w:tcPr>
          <w:p w14:paraId="081B14E9" w14:textId="687B4E2E" w:rsidR="00B83B76" w:rsidRDefault="00B83B76" w:rsidP="00B83B7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058" w:type="pct"/>
            <w:shd w:val="clear" w:color="auto" w:fill="auto"/>
            <w:vAlign w:val="center"/>
          </w:tcPr>
          <w:p w14:paraId="11FDE8F1" w14:textId="4B77F313" w:rsidR="00B83B76" w:rsidRDefault="00B83B76" w:rsidP="00B83B76">
            <w:pPr>
              <w:spacing w:line="276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Ochrona przeciwpożarowa/ SIiTP</w:t>
            </w:r>
          </w:p>
        </w:tc>
        <w:tc>
          <w:tcPr>
            <w:tcW w:w="264" w:type="pct"/>
            <w:shd w:val="clear" w:color="auto" w:fill="auto"/>
            <w:noWrap/>
            <w:vAlign w:val="center"/>
          </w:tcPr>
          <w:p w14:paraId="54DE252A" w14:textId="142B872A" w:rsidR="00B83B76" w:rsidRDefault="00B83B76" w:rsidP="00B83B7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05" w:type="pct"/>
            <w:shd w:val="clear" w:color="000000" w:fill="FFFFFF"/>
            <w:noWrap/>
            <w:vAlign w:val="center"/>
          </w:tcPr>
          <w:p w14:paraId="69449E43" w14:textId="77777777" w:rsidR="00B83B76" w:rsidRPr="007B27ED" w:rsidRDefault="00B83B76" w:rsidP="00B83B7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shd w:val="clear" w:color="000000" w:fill="FFFFFF"/>
            <w:noWrap/>
            <w:vAlign w:val="center"/>
          </w:tcPr>
          <w:p w14:paraId="087860A9" w14:textId="77777777" w:rsidR="00B83B76" w:rsidRPr="007B27ED" w:rsidRDefault="00B83B76" w:rsidP="00B83B7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0D20F197" w14:textId="77777777" w:rsidR="00B83B76" w:rsidRPr="007B27ED" w:rsidRDefault="00B83B76" w:rsidP="00B83B7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43E0D831" w14:textId="77777777" w:rsidR="00B83B76" w:rsidRPr="007B27ED" w:rsidRDefault="00B83B76" w:rsidP="00B83B7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83B76" w:rsidRPr="007B27ED" w14:paraId="63FF388C" w14:textId="77777777" w:rsidTr="003F4617">
        <w:trPr>
          <w:trHeight w:val="300"/>
        </w:trPr>
        <w:tc>
          <w:tcPr>
            <w:tcW w:w="186" w:type="pct"/>
            <w:shd w:val="clear" w:color="000000" w:fill="FFFFFF"/>
            <w:vAlign w:val="center"/>
          </w:tcPr>
          <w:p w14:paraId="619DC2F3" w14:textId="6A4A17DB" w:rsidR="00B83B76" w:rsidRDefault="00B83B76" w:rsidP="00B83B7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058" w:type="pct"/>
            <w:shd w:val="clear" w:color="auto" w:fill="auto"/>
            <w:vAlign w:val="center"/>
          </w:tcPr>
          <w:p w14:paraId="7C4CD185" w14:textId="53B4EF8D" w:rsidR="00B83B76" w:rsidRDefault="00B83B76" w:rsidP="00B83B76">
            <w:pPr>
              <w:spacing w:line="276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Organizacja i kierowanie/Kwartalnik -  Oficyna Wydawnicza SGH</w:t>
            </w:r>
          </w:p>
        </w:tc>
        <w:tc>
          <w:tcPr>
            <w:tcW w:w="264" w:type="pct"/>
            <w:shd w:val="clear" w:color="auto" w:fill="auto"/>
            <w:noWrap/>
            <w:vAlign w:val="center"/>
          </w:tcPr>
          <w:p w14:paraId="2A0ED514" w14:textId="64ED0DB4" w:rsidR="00B83B76" w:rsidRDefault="00B83B76" w:rsidP="00B83B7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05" w:type="pct"/>
            <w:shd w:val="clear" w:color="000000" w:fill="FFFFFF"/>
            <w:noWrap/>
            <w:vAlign w:val="center"/>
          </w:tcPr>
          <w:p w14:paraId="16111A30" w14:textId="77777777" w:rsidR="00B83B76" w:rsidRPr="007B27ED" w:rsidRDefault="00B83B76" w:rsidP="00B83B7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shd w:val="clear" w:color="000000" w:fill="FFFFFF"/>
            <w:noWrap/>
            <w:vAlign w:val="center"/>
          </w:tcPr>
          <w:p w14:paraId="29266693" w14:textId="77777777" w:rsidR="00B83B76" w:rsidRPr="007B27ED" w:rsidRDefault="00B83B76" w:rsidP="00B83B7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4139E5A7" w14:textId="77777777" w:rsidR="00B83B76" w:rsidRPr="007B27ED" w:rsidRDefault="00B83B76" w:rsidP="00B83B7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652BFFBF" w14:textId="77777777" w:rsidR="00B83B76" w:rsidRPr="007B27ED" w:rsidRDefault="00B83B76" w:rsidP="00B83B7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83B76" w:rsidRPr="007B27ED" w14:paraId="63EE14AE" w14:textId="77777777" w:rsidTr="003F4617">
        <w:trPr>
          <w:trHeight w:val="300"/>
        </w:trPr>
        <w:tc>
          <w:tcPr>
            <w:tcW w:w="186" w:type="pct"/>
            <w:shd w:val="clear" w:color="000000" w:fill="FFFFFF"/>
            <w:vAlign w:val="center"/>
          </w:tcPr>
          <w:p w14:paraId="51293DDB" w14:textId="0D5D5559" w:rsidR="00B83B76" w:rsidRDefault="00B83B76" w:rsidP="00B83B7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2058" w:type="pct"/>
            <w:shd w:val="clear" w:color="auto" w:fill="auto"/>
            <w:vAlign w:val="center"/>
          </w:tcPr>
          <w:p w14:paraId="3636E316" w14:textId="5F56D148" w:rsidR="00B83B76" w:rsidRDefault="00B83B76" w:rsidP="00B83B76">
            <w:pPr>
              <w:spacing w:line="276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PC FORMAT</w:t>
            </w:r>
          </w:p>
        </w:tc>
        <w:tc>
          <w:tcPr>
            <w:tcW w:w="264" w:type="pct"/>
            <w:shd w:val="clear" w:color="auto" w:fill="auto"/>
            <w:noWrap/>
            <w:vAlign w:val="center"/>
          </w:tcPr>
          <w:p w14:paraId="72B28560" w14:textId="75339C1D" w:rsidR="00B83B76" w:rsidRDefault="00B83B76" w:rsidP="00B83B7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05" w:type="pct"/>
            <w:shd w:val="clear" w:color="000000" w:fill="FFFFFF"/>
            <w:noWrap/>
            <w:vAlign w:val="center"/>
          </w:tcPr>
          <w:p w14:paraId="45B3B188" w14:textId="77777777" w:rsidR="00B83B76" w:rsidRPr="007B27ED" w:rsidRDefault="00B83B76" w:rsidP="00B83B7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shd w:val="clear" w:color="000000" w:fill="FFFFFF"/>
            <w:noWrap/>
            <w:vAlign w:val="center"/>
          </w:tcPr>
          <w:p w14:paraId="19AE796A" w14:textId="77777777" w:rsidR="00B83B76" w:rsidRPr="007B27ED" w:rsidRDefault="00B83B76" w:rsidP="00B83B7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5574842A" w14:textId="77777777" w:rsidR="00B83B76" w:rsidRPr="007B27ED" w:rsidRDefault="00B83B76" w:rsidP="00B83B7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71FF22FC" w14:textId="77777777" w:rsidR="00B83B76" w:rsidRPr="007B27ED" w:rsidRDefault="00B83B76" w:rsidP="00B83B7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83B76" w:rsidRPr="007B27ED" w14:paraId="15EDD7DD" w14:textId="77777777" w:rsidTr="003F4617">
        <w:trPr>
          <w:trHeight w:val="300"/>
        </w:trPr>
        <w:tc>
          <w:tcPr>
            <w:tcW w:w="186" w:type="pct"/>
            <w:shd w:val="clear" w:color="000000" w:fill="FFFFFF"/>
            <w:vAlign w:val="center"/>
          </w:tcPr>
          <w:p w14:paraId="79BFE411" w14:textId="540559EE" w:rsidR="00B83B76" w:rsidRDefault="00B83B76" w:rsidP="00B83B7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058" w:type="pct"/>
            <w:shd w:val="clear" w:color="auto" w:fill="auto"/>
            <w:vAlign w:val="center"/>
          </w:tcPr>
          <w:p w14:paraId="519D4C12" w14:textId="5AE1F0BC" w:rsidR="00B83B76" w:rsidRDefault="00B83B76" w:rsidP="00B83B76">
            <w:pPr>
              <w:spacing w:line="276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Problemy Jakości/ SIGMA NOT</w:t>
            </w:r>
          </w:p>
        </w:tc>
        <w:tc>
          <w:tcPr>
            <w:tcW w:w="264" w:type="pct"/>
            <w:shd w:val="clear" w:color="auto" w:fill="auto"/>
            <w:noWrap/>
            <w:vAlign w:val="center"/>
          </w:tcPr>
          <w:p w14:paraId="1A7C3DF6" w14:textId="57F8E9B0" w:rsidR="00B83B76" w:rsidRDefault="00B83B76" w:rsidP="00B83B7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05" w:type="pct"/>
            <w:shd w:val="clear" w:color="000000" w:fill="FFFFFF"/>
            <w:noWrap/>
            <w:vAlign w:val="center"/>
          </w:tcPr>
          <w:p w14:paraId="2B61BDAA" w14:textId="77777777" w:rsidR="00B83B76" w:rsidRPr="007B27ED" w:rsidRDefault="00B83B76" w:rsidP="00B83B7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shd w:val="clear" w:color="000000" w:fill="FFFFFF"/>
            <w:noWrap/>
            <w:vAlign w:val="center"/>
          </w:tcPr>
          <w:p w14:paraId="5FB5FE8B" w14:textId="77777777" w:rsidR="00B83B76" w:rsidRPr="007B27ED" w:rsidRDefault="00B83B76" w:rsidP="00B83B7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63F307E4" w14:textId="77777777" w:rsidR="00B83B76" w:rsidRPr="007B27ED" w:rsidRDefault="00B83B76" w:rsidP="00B83B7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7D829728" w14:textId="77777777" w:rsidR="00B83B76" w:rsidRPr="007B27ED" w:rsidRDefault="00B83B76" w:rsidP="00B83B7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83B76" w:rsidRPr="007B27ED" w14:paraId="08446AD0" w14:textId="77777777" w:rsidTr="003F4617">
        <w:trPr>
          <w:trHeight w:val="300"/>
        </w:trPr>
        <w:tc>
          <w:tcPr>
            <w:tcW w:w="186" w:type="pct"/>
            <w:shd w:val="clear" w:color="000000" w:fill="FFFFFF"/>
            <w:vAlign w:val="center"/>
          </w:tcPr>
          <w:p w14:paraId="607EF65A" w14:textId="022B2326" w:rsidR="00B83B76" w:rsidRDefault="00B83B76" w:rsidP="00B83B7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2058" w:type="pct"/>
            <w:shd w:val="clear" w:color="auto" w:fill="auto"/>
            <w:vAlign w:val="center"/>
          </w:tcPr>
          <w:p w14:paraId="01BDB5F6" w14:textId="28DD3AA2" w:rsidR="00B83B76" w:rsidRDefault="00B83B76" w:rsidP="00B83B76">
            <w:pPr>
              <w:spacing w:line="276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Przegląd elektrotechniczny/ Wydawnictwo Sigma-Not</w:t>
            </w:r>
          </w:p>
        </w:tc>
        <w:tc>
          <w:tcPr>
            <w:tcW w:w="264" w:type="pct"/>
            <w:shd w:val="clear" w:color="auto" w:fill="auto"/>
            <w:noWrap/>
            <w:vAlign w:val="center"/>
          </w:tcPr>
          <w:p w14:paraId="65FA5AFB" w14:textId="15EA8E88" w:rsidR="00B83B76" w:rsidRDefault="003F4617" w:rsidP="00B83B7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05" w:type="pct"/>
            <w:shd w:val="clear" w:color="000000" w:fill="FFFFFF"/>
            <w:noWrap/>
            <w:vAlign w:val="center"/>
          </w:tcPr>
          <w:p w14:paraId="50814D5D" w14:textId="77777777" w:rsidR="00B83B76" w:rsidRPr="007B27ED" w:rsidRDefault="00B83B76" w:rsidP="00B83B7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shd w:val="clear" w:color="000000" w:fill="FFFFFF"/>
            <w:noWrap/>
            <w:vAlign w:val="center"/>
          </w:tcPr>
          <w:p w14:paraId="0B81D523" w14:textId="77777777" w:rsidR="00B83B76" w:rsidRPr="007B27ED" w:rsidRDefault="00B83B76" w:rsidP="00B83B7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0EDA45DB" w14:textId="77777777" w:rsidR="00B83B76" w:rsidRPr="007B27ED" w:rsidRDefault="00B83B76" w:rsidP="00B83B7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66B6A77E" w14:textId="77777777" w:rsidR="00B83B76" w:rsidRPr="007B27ED" w:rsidRDefault="00B83B76" w:rsidP="00B83B7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83B76" w:rsidRPr="007B27ED" w14:paraId="5B8B09D7" w14:textId="77777777" w:rsidTr="003F4617">
        <w:trPr>
          <w:trHeight w:val="300"/>
        </w:trPr>
        <w:tc>
          <w:tcPr>
            <w:tcW w:w="186" w:type="pct"/>
            <w:shd w:val="clear" w:color="000000" w:fill="FFFFFF"/>
            <w:vAlign w:val="center"/>
          </w:tcPr>
          <w:p w14:paraId="43C25F77" w14:textId="596B8CEF" w:rsidR="00B83B76" w:rsidRDefault="00B83B76" w:rsidP="00B83B7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2058" w:type="pct"/>
            <w:shd w:val="clear" w:color="auto" w:fill="auto"/>
            <w:vAlign w:val="center"/>
          </w:tcPr>
          <w:p w14:paraId="12D53106" w14:textId="4A1F26A0" w:rsidR="00B83B76" w:rsidRDefault="00B83B76" w:rsidP="00B83B76">
            <w:pPr>
              <w:spacing w:line="276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Przegląd pożarniczy/ KGPSP</w:t>
            </w:r>
          </w:p>
        </w:tc>
        <w:tc>
          <w:tcPr>
            <w:tcW w:w="264" w:type="pct"/>
            <w:shd w:val="clear" w:color="auto" w:fill="auto"/>
            <w:noWrap/>
            <w:vAlign w:val="center"/>
          </w:tcPr>
          <w:p w14:paraId="17C67006" w14:textId="79963B7A" w:rsidR="00B83B76" w:rsidRDefault="00B83B76" w:rsidP="00B83B7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05" w:type="pct"/>
            <w:shd w:val="clear" w:color="000000" w:fill="FFFFFF"/>
            <w:noWrap/>
            <w:vAlign w:val="center"/>
          </w:tcPr>
          <w:p w14:paraId="32C45C8A" w14:textId="77777777" w:rsidR="00B83B76" w:rsidRPr="007B27ED" w:rsidRDefault="00B83B76" w:rsidP="00B83B7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shd w:val="clear" w:color="000000" w:fill="FFFFFF"/>
            <w:noWrap/>
            <w:vAlign w:val="center"/>
          </w:tcPr>
          <w:p w14:paraId="321EE31D" w14:textId="77777777" w:rsidR="00B83B76" w:rsidRPr="007B27ED" w:rsidRDefault="00B83B76" w:rsidP="00B83B7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65FBA63A" w14:textId="77777777" w:rsidR="00B83B76" w:rsidRPr="007B27ED" w:rsidRDefault="00B83B76" w:rsidP="00B83B7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0224DEFC" w14:textId="77777777" w:rsidR="00B83B76" w:rsidRPr="007B27ED" w:rsidRDefault="00B83B76" w:rsidP="00B83B7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83B76" w:rsidRPr="007B27ED" w14:paraId="39535BA3" w14:textId="77777777" w:rsidTr="003F4617">
        <w:trPr>
          <w:trHeight w:val="300"/>
        </w:trPr>
        <w:tc>
          <w:tcPr>
            <w:tcW w:w="186" w:type="pct"/>
            <w:shd w:val="clear" w:color="000000" w:fill="FFFFFF"/>
            <w:vAlign w:val="center"/>
          </w:tcPr>
          <w:p w14:paraId="000561F7" w14:textId="4857FB34" w:rsidR="00B83B76" w:rsidRDefault="00B83B76" w:rsidP="00B83B7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2058" w:type="pct"/>
            <w:shd w:val="clear" w:color="auto" w:fill="auto"/>
            <w:vAlign w:val="center"/>
          </w:tcPr>
          <w:p w14:paraId="698BF793" w14:textId="2819B6CC" w:rsidR="00B83B76" w:rsidRDefault="00B83B76" w:rsidP="00B83B76">
            <w:pPr>
              <w:spacing w:line="276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Przegląd techniczny/Wydawca Sigma Not</w:t>
            </w:r>
          </w:p>
        </w:tc>
        <w:tc>
          <w:tcPr>
            <w:tcW w:w="264" w:type="pct"/>
            <w:shd w:val="clear" w:color="auto" w:fill="auto"/>
            <w:noWrap/>
            <w:vAlign w:val="center"/>
          </w:tcPr>
          <w:p w14:paraId="39A5C11C" w14:textId="1374B5E1" w:rsidR="00B83B76" w:rsidRDefault="00B83B76" w:rsidP="00B83B7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05" w:type="pct"/>
            <w:shd w:val="clear" w:color="000000" w:fill="FFFFFF"/>
            <w:noWrap/>
            <w:vAlign w:val="center"/>
          </w:tcPr>
          <w:p w14:paraId="26EE166E" w14:textId="77777777" w:rsidR="00B83B76" w:rsidRPr="007B27ED" w:rsidRDefault="00B83B76" w:rsidP="00B83B7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shd w:val="clear" w:color="000000" w:fill="FFFFFF"/>
            <w:noWrap/>
            <w:vAlign w:val="center"/>
          </w:tcPr>
          <w:p w14:paraId="16DF49D6" w14:textId="77777777" w:rsidR="00B83B76" w:rsidRPr="007B27ED" w:rsidRDefault="00B83B76" w:rsidP="00B83B7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0F206259" w14:textId="77777777" w:rsidR="00B83B76" w:rsidRPr="007B27ED" w:rsidRDefault="00B83B76" w:rsidP="00B83B7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6869AE5F" w14:textId="77777777" w:rsidR="00B83B76" w:rsidRPr="007B27ED" w:rsidRDefault="00B83B76" w:rsidP="00B83B7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D5096" w:rsidRPr="007B27ED" w14:paraId="4C79639C" w14:textId="77777777" w:rsidTr="003F4617">
        <w:trPr>
          <w:trHeight w:val="300"/>
        </w:trPr>
        <w:tc>
          <w:tcPr>
            <w:tcW w:w="186" w:type="pct"/>
            <w:shd w:val="clear" w:color="000000" w:fill="FFFFFF"/>
            <w:vAlign w:val="center"/>
          </w:tcPr>
          <w:p w14:paraId="0CD9E1FA" w14:textId="33900DA7" w:rsidR="00AD5096" w:rsidRDefault="00B83B76" w:rsidP="00AD509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058" w:type="pct"/>
            <w:shd w:val="clear" w:color="auto" w:fill="auto"/>
            <w:vAlign w:val="center"/>
          </w:tcPr>
          <w:p w14:paraId="1DBEE9B2" w14:textId="2948106A" w:rsidR="00AD5096" w:rsidRDefault="00AD5096" w:rsidP="00AD5096">
            <w:pPr>
              <w:spacing w:line="276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Serwis Prawno Pracowniczy/ INFOR</w:t>
            </w:r>
          </w:p>
        </w:tc>
        <w:tc>
          <w:tcPr>
            <w:tcW w:w="264" w:type="pct"/>
            <w:shd w:val="clear" w:color="auto" w:fill="auto"/>
            <w:noWrap/>
            <w:vAlign w:val="center"/>
          </w:tcPr>
          <w:p w14:paraId="40181C25" w14:textId="688C036C" w:rsidR="00AD5096" w:rsidRDefault="003F4617" w:rsidP="00AD509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05" w:type="pct"/>
            <w:shd w:val="clear" w:color="000000" w:fill="FFFFFF"/>
            <w:noWrap/>
            <w:vAlign w:val="center"/>
          </w:tcPr>
          <w:p w14:paraId="77FC800B" w14:textId="77777777" w:rsidR="00AD5096" w:rsidRPr="007B27ED" w:rsidRDefault="00AD5096" w:rsidP="00AD509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shd w:val="clear" w:color="000000" w:fill="FFFFFF"/>
            <w:noWrap/>
            <w:vAlign w:val="center"/>
          </w:tcPr>
          <w:p w14:paraId="2CC92693" w14:textId="77777777" w:rsidR="00AD5096" w:rsidRPr="007B27ED" w:rsidRDefault="00AD5096" w:rsidP="00AD509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3BD9A38E" w14:textId="77777777" w:rsidR="00AD5096" w:rsidRPr="007B27ED" w:rsidRDefault="00AD5096" w:rsidP="00AD509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2764435F" w14:textId="77777777" w:rsidR="00AD5096" w:rsidRPr="007B27ED" w:rsidRDefault="00AD5096" w:rsidP="00AD509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D5096" w:rsidRPr="007B27ED" w14:paraId="05C9C850" w14:textId="77777777" w:rsidTr="003F4617">
        <w:trPr>
          <w:trHeight w:val="300"/>
        </w:trPr>
        <w:tc>
          <w:tcPr>
            <w:tcW w:w="186" w:type="pct"/>
            <w:shd w:val="clear" w:color="000000" w:fill="FFFFFF"/>
            <w:vAlign w:val="center"/>
          </w:tcPr>
          <w:p w14:paraId="67EF382D" w14:textId="556D0317" w:rsidR="00AD5096" w:rsidRDefault="00B83B76" w:rsidP="00AD509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2058" w:type="pct"/>
            <w:shd w:val="clear" w:color="auto" w:fill="auto"/>
            <w:vAlign w:val="center"/>
          </w:tcPr>
          <w:p w14:paraId="5F4B14C0" w14:textId="4CAA75DE" w:rsidR="00AD5096" w:rsidRDefault="00AD5096" w:rsidP="00AD5096">
            <w:pPr>
              <w:spacing w:line="276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Skuteczne ratownictwo/ Verlag Dashofer</w:t>
            </w:r>
          </w:p>
        </w:tc>
        <w:tc>
          <w:tcPr>
            <w:tcW w:w="264" w:type="pct"/>
            <w:shd w:val="clear" w:color="auto" w:fill="auto"/>
            <w:noWrap/>
            <w:vAlign w:val="center"/>
          </w:tcPr>
          <w:p w14:paraId="5E67F3FF" w14:textId="7F1D60F6" w:rsidR="00AD5096" w:rsidRDefault="003F4617" w:rsidP="00AD509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05" w:type="pct"/>
            <w:shd w:val="clear" w:color="000000" w:fill="FFFFFF"/>
            <w:noWrap/>
            <w:vAlign w:val="center"/>
          </w:tcPr>
          <w:p w14:paraId="55086D34" w14:textId="77777777" w:rsidR="00AD5096" w:rsidRPr="007B27ED" w:rsidRDefault="00AD5096" w:rsidP="00AD509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shd w:val="clear" w:color="000000" w:fill="FFFFFF"/>
            <w:noWrap/>
            <w:vAlign w:val="center"/>
          </w:tcPr>
          <w:p w14:paraId="3F524F7D" w14:textId="77777777" w:rsidR="00AD5096" w:rsidRPr="007B27ED" w:rsidRDefault="00AD5096" w:rsidP="00AD509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53C041F4" w14:textId="77777777" w:rsidR="00AD5096" w:rsidRPr="007B27ED" w:rsidRDefault="00AD5096" w:rsidP="00AD509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11AF1BCA" w14:textId="77777777" w:rsidR="00AD5096" w:rsidRPr="007B27ED" w:rsidRDefault="00AD5096" w:rsidP="00AD509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D5096" w:rsidRPr="007B27ED" w14:paraId="043C7893" w14:textId="77777777" w:rsidTr="003F4617">
        <w:trPr>
          <w:trHeight w:val="300"/>
        </w:trPr>
        <w:tc>
          <w:tcPr>
            <w:tcW w:w="186" w:type="pct"/>
            <w:shd w:val="clear" w:color="000000" w:fill="FFFFFF"/>
            <w:vAlign w:val="center"/>
          </w:tcPr>
          <w:p w14:paraId="291653D2" w14:textId="56B096CA" w:rsidR="00AD5096" w:rsidRDefault="00B83B76" w:rsidP="00AD509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058" w:type="pct"/>
            <w:shd w:val="clear" w:color="auto" w:fill="auto"/>
            <w:vAlign w:val="center"/>
          </w:tcPr>
          <w:p w14:paraId="589A5FF3" w14:textId="4278AACD" w:rsidR="00AD5096" w:rsidRDefault="00AD5096" w:rsidP="00AD5096">
            <w:pPr>
              <w:spacing w:line="276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Strażak/ ZOSPRP</w:t>
            </w:r>
          </w:p>
        </w:tc>
        <w:tc>
          <w:tcPr>
            <w:tcW w:w="264" w:type="pct"/>
            <w:shd w:val="clear" w:color="auto" w:fill="auto"/>
            <w:noWrap/>
            <w:vAlign w:val="center"/>
          </w:tcPr>
          <w:p w14:paraId="355FE41D" w14:textId="32E2F4B5" w:rsidR="00AD5096" w:rsidRDefault="003F4617" w:rsidP="00AD509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05" w:type="pct"/>
            <w:shd w:val="clear" w:color="000000" w:fill="FFFFFF"/>
            <w:noWrap/>
            <w:vAlign w:val="center"/>
          </w:tcPr>
          <w:p w14:paraId="3ABF0986" w14:textId="77777777" w:rsidR="00AD5096" w:rsidRPr="007B27ED" w:rsidRDefault="00AD5096" w:rsidP="00AD509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shd w:val="clear" w:color="000000" w:fill="FFFFFF"/>
            <w:noWrap/>
            <w:vAlign w:val="center"/>
          </w:tcPr>
          <w:p w14:paraId="4DDD1D1D" w14:textId="77777777" w:rsidR="00AD5096" w:rsidRPr="007B27ED" w:rsidRDefault="00AD5096" w:rsidP="00AD509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36B2CDA8" w14:textId="77777777" w:rsidR="00AD5096" w:rsidRPr="007B27ED" w:rsidRDefault="00AD5096" w:rsidP="00AD509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048883FF" w14:textId="77777777" w:rsidR="00AD5096" w:rsidRPr="007B27ED" w:rsidRDefault="00AD5096" w:rsidP="00AD509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D5096" w:rsidRPr="007B27ED" w14:paraId="06249C3F" w14:textId="77777777" w:rsidTr="003F4617">
        <w:trPr>
          <w:trHeight w:val="300"/>
        </w:trPr>
        <w:tc>
          <w:tcPr>
            <w:tcW w:w="186" w:type="pct"/>
            <w:shd w:val="clear" w:color="000000" w:fill="FFFFFF"/>
            <w:vAlign w:val="center"/>
          </w:tcPr>
          <w:p w14:paraId="63585ABA" w14:textId="3DE89530" w:rsidR="00AD5096" w:rsidRDefault="00B83B76" w:rsidP="00AD509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2058" w:type="pct"/>
            <w:shd w:val="clear" w:color="auto" w:fill="auto"/>
            <w:vAlign w:val="center"/>
          </w:tcPr>
          <w:p w14:paraId="4F9D8DBA" w14:textId="0F148483" w:rsidR="00AD5096" w:rsidRDefault="00AD5096" w:rsidP="00AD5096">
            <w:pPr>
              <w:spacing w:line="276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Wiadomości elektrotechniczne/Wydawnictwo Sigma-Not</w:t>
            </w:r>
          </w:p>
        </w:tc>
        <w:tc>
          <w:tcPr>
            <w:tcW w:w="264" w:type="pct"/>
            <w:shd w:val="clear" w:color="auto" w:fill="auto"/>
            <w:noWrap/>
            <w:vAlign w:val="center"/>
          </w:tcPr>
          <w:p w14:paraId="6A52F195" w14:textId="5A9186AE" w:rsidR="00AD5096" w:rsidRDefault="003F4617" w:rsidP="00AD509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05" w:type="pct"/>
            <w:shd w:val="clear" w:color="000000" w:fill="FFFFFF"/>
            <w:noWrap/>
            <w:vAlign w:val="center"/>
          </w:tcPr>
          <w:p w14:paraId="0B0AD93E" w14:textId="77777777" w:rsidR="00AD5096" w:rsidRPr="007B27ED" w:rsidRDefault="00AD5096" w:rsidP="00AD509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shd w:val="clear" w:color="000000" w:fill="FFFFFF"/>
            <w:noWrap/>
            <w:vAlign w:val="center"/>
          </w:tcPr>
          <w:p w14:paraId="3A3CD985" w14:textId="77777777" w:rsidR="00AD5096" w:rsidRPr="007B27ED" w:rsidRDefault="00AD5096" w:rsidP="00AD509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4B718D6C" w14:textId="77777777" w:rsidR="00AD5096" w:rsidRPr="007B27ED" w:rsidRDefault="00AD5096" w:rsidP="00AD509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5E4B345C" w14:textId="77777777" w:rsidR="00AD5096" w:rsidRPr="007B27ED" w:rsidRDefault="00AD5096" w:rsidP="00AD509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D5096" w:rsidRPr="007B27ED" w14:paraId="660ACBF4" w14:textId="77777777" w:rsidTr="003F4617">
        <w:trPr>
          <w:trHeight w:val="300"/>
        </w:trPr>
        <w:tc>
          <w:tcPr>
            <w:tcW w:w="186" w:type="pct"/>
            <w:shd w:val="clear" w:color="000000" w:fill="FFFFFF"/>
            <w:vAlign w:val="center"/>
          </w:tcPr>
          <w:p w14:paraId="458AC2CD" w14:textId="379B39D7" w:rsidR="00AD5096" w:rsidRDefault="00B83B76" w:rsidP="00AD509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058" w:type="pct"/>
            <w:shd w:val="clear" w:color="auto" w:fill="auto"/>
            <w:vAlign w:val="center"/>
          </w:tcPr>
          <w:p w14:paraId="776008DD" w14:textId="1A0A6BF8" w:rsidR="00AD5096" w:rsidRDefault="00AD5096" w:rsidP="00AD5096">
            <w:pPr>
              <w:spacing w:line="276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Zamówienia publiczne w praktyce/ </w:t>
            </w:r>
            <w:r w:rsidR="00F75525" w:rsidRPr="00F75525">
              <w:rPr>
                <w:b/>
                <w:color w:val="000000"/>
                <w:sz w:val="18"/>
                <w:szCs w:val="18"/>
              </w:rPr>
              <w:t>Zamawiający</w:t>
            </w:r>
            <w:r>
              <w:rPr>
                <w:color w:val="000000"/>
                <w:sz w:val="18"/>
                <w:szCs w:val="18"/>
              </w:rPr>
              <w:t>.pl</w:t>
            </w:r>
          </w:p>
        </w:tc>
        <w:tc>
          <w:tcPr>
            <w:tcW w:w="264" w:type="pct"/>
            <w:shd w:val="clear" w:color="auto" w:fill="auto"/>
            <w:noWrap/>
            <w:vAlign w:val="center"/>
          </w:tcPr>
          <w:p w14:paraId="3A40F0AF" w14:textId="5EDA04FE" w:rsidR="00AD5096" w:rsidRDefault="003F4617" w:rsidP="00AD509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05" w:type="pct"/>
            <w:shd w:val="clear" w:color="000000" w:fill="FFFFFF"/>
            <w:noWrap/>
            <w:vAlign w:val="center"/>
          </w:tcPr>
          <w:p w14:paraId="685E40B7" w14:textId="77777777" w:rsidR="00AD5096" w:rsidRPr="007B27ED" w:rsidRDefault="00AD5096" w:rsidP="00AD509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shd w:val="clear" w:color="000000" w:fill="FFFFFF"/>
            <w:noWrap/>
            <w:vAlign w:val="center"/>
          </w:tcPr>
          <w:p w14:paraId="02E58FD7" w14:textId="77777777" w:rsidR="00AD5096" w:rsidRPr="007B27ED" w:rsidRDefault="00AD5096" w:rsidP="00AD509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3BCBD909" w14:textId="77777777" w:rsidR="00AD5096" w:rsidRPr="007B27ED" w:rsidRDefault="00AD5096" w:rsidP="00AD509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16521560" w14:textId="77777777" w:rsidR="00AD5096" w:rsidRPr="007B27ED" w:rsidRDefault="00AD5096" w:rsidP="00AD509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D5096" w:rsidRPr="007B27ED" w14:paraId="7590DE6D" w14:textId="77777777" w:rsidTr="003F4617">
        <w:trPr>
          <w:trHeight w:val="300"/>
        </w:trPr>
        <w:tc>
          <w:tcPr>
            <w:tcW w:w="186" w:type="pct"/>
            <w:shd w:val="clear" w:color="000000" w:fill="FFFFFF"/>
            <w:vAlign w:val="center"/>
          </w:tcPr>
          <w:p w14:paraId="473F45CD" w14:textId="0CC137A8" w:rsidR="00AD5096" w:rsidRDefault="00B83B76" w:rsidP="00AD509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2058" w:type="pct"/>
            <w:shd w:val="clear" w:color="auto" w:fill="auto"/>
            <w:vAlign w:val="center"/>
          </w:tcPr>
          <w:p w14:paraId="6165B478" w14:textId="3BF8D778" w:rsidR="00AD5096" w:rsidRDefault="00AD5096" w:rsidP="00AD5096">
            <w:pPr>
              <w:spacing w:line="276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Rzeczpospolita Plus</w:t>
            </w:r>
          </w:p>
        </w:tc>
        <w:tc>
          <w:tcPr>
            <w:tcW w:w="264" w:type="pct"/>
            <w:shd w:val="clear" w:color="auto" w:fill="auto"/>
            <w:noWrap/>
            <w:vAlign w:val="center"/>
          </w:tcPr>
          <w:p w14:paraId="15C9481F" w14:textId="2A912E95" w:rsidR="00AD5096" w:rsidRDefault="003F4617" w:rsidP="00AD509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05" w:type="pct"/>
            <w:shd w:val="clear" w:color="000000" w:fill="FFFFFF"/>
            <w:noWrap/>
            <w:vAlign w:val="center"/>
          </w:tcPr>
          <w:p w14:paraId="65E08FA5" w14:textId="77777777" w:rsidR="00AD5096" w:rsidRPr="007B27ED" w:rsidRDefault="00AD5096" w:rsidP="00AD509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shd w:val="clear" w:color="000000" w:fill="FFFFFF"/>
            <w:noWrap/>
            <w:vAlign w:val="center"/>
          </w:tcPr>
          <w:p w14:paraId="72F3AA98" w14:textId="77777777" w:rsidR="00AD5096" w:rsidRPr="007B27ED" w:rsidRDefault="00AD5096" w:rsidP="00AD509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08E47A84" w14:textId="77777777" w:rsidR="00AD5096" w:rsidRPr="007B27ED" w:rsidRDefault="00AD5096" w:rsidP="00AD509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403CBFA4" w14:textId="77777777" w:rsidR="00AD5096" w:rsidRPr="007B27ED" w:rsidRDefault="00AD5096" w:rsidP="00AD509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D5096" w:rsidRPr="007B27ED" w14:paraId="231A4493" w14:textId="77777777" w:rsidTr="003F4617">
        <w:trPr>
          <w:trHeight w:val="300"/>
        </w:trPr>
        <w:tc>
          <w:tcPr>
            <w:tcW w:w="186" w:type="pct"/>
            <w:shd w:val="clear" w:color="000000" w:fill="FFFFFF"/>
            <w:vAlign w:val="center"/>
          </w:tcPr>
          <w:p w14:paraId="4034F85B" w14:textId="7EC2BD1A" w:rsidR="00AD5096" w:rsidRDefault="00B83B76" w:rsidP="00AD509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2058" w:type="pct"/>
            <w:shd w:val="clear" w:color="auto" w:fill="auto"/>
            <w:vAlign w:val="center"/>
          </w:tcPr>
          <w:p w14:paraId="4B289892" w14:textId="546EDE99" w:rsidR="00AD5096" w:rsidRDefault="00AD5096" w:rsidP="00AD5096">
            <w:pPr>
              <w:spacing w:line="276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Gazeta Prawna</w:t>
            </w:r>
          </w:p>
        </w:tc>
        <w:tc>
          <w:tcPr>
            <w:tcW w:w="264" w:type="pct"/>
            <w:shd w:val="clear" w:color="auto" w:fill="auto"/>
            <w:noWrap/>
            <w:vAlign w:val="center"/>
          </w:tcPr>
          <w:p w14:paraId="6F71E6E3" w14:textId="32905E7C" w:rsidR="00AD5096" w:rsidRDefault="003F4617" w:rsidP="00AD509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05" w:type="pct"/>
            <w:shd w:val="clear" w:color="000000" w:fill="FFFFFF"/>
            <w:noWrap/>
            <w:vAlign w:val="center"/>
          </w:tcPr>
          <w:p w14:paraId="7FB38819" w14:textId="77777777" w:rsidR="00AD5096" w:rsidRPr="007B27ED" w:rsidRDefault="00AD5096" w:rsidP="00AD509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shd w:val="clear" w:color="000000" w:fill="FFFFFF"/>
            <w:noWrap/>
            <w:vAlign w:val="center"/>
          </w:tcPr>
          <w:p w14:paraId="25792E2E" w14:textId="77777777" w:rsidR="00AD5096" w:rsidRPr="007B27ED" w:rsidRDefault="00AD5096" w:rsidP="00AD509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34ED615F" w14:textId="77777777" w:rsidR="00AD5096" w:rsidRPr="007B27ED" w:rsidRDefault="00AD5096" w:rsidP="00AD509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11BD3801" w14:textId="77777777" w:rsidR="00AD5096" w:rsidRPr="007B27ED" w:rsidRDefault="00AD5096" w:rsidP="00AD509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D5096" w:rsidRPr="007B27ED" w14:paraId="18EEE487" w14:textId="77777777" w:rsidTr="003F4617">
        <w:trPr>
          <w:trHeight w:val="300"/>
        </w:trPr>
        <w:tc>
          <w:tcPr>
            <w:tcW w:w="186" w:type="pct"/>
            <w:shd w:val="clear" w:color="000000" w:fill="FFFFFF"/>
            <w:vAlign w:val="center"/>
          </w:tcPr>
          <w:p w14:paraId="6FDD145E" w14:textId="12643CC3" w:rsidR="00AD5096" w:rsidRDefault="00B83B76" w:rsidP="00AD509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2058" w:type="pct"/>
            <w:shd w:val="clear" w:color="auto" w:fill="auto"/>
            <w:vAlign w:val="center"/>
          </w:tcPr>
          <w:p w14:paraId="0F635D5A" w14:textId="5FCFC9F2" w:rsidR="00AD5096" w:rsidRDefault="00AD5096" w:rsidP="00AD5096">
            <w:pPr>
              <w:spacing w:line="276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Monitor zamówień publicznych/ Forum </w:t>
            </w:r>
            <w:r w:rsidR="00F75525" w:rsidRPr="00F75525">
              <w:rPr>
                <w:b/>
                <w:color w:val="000000"/>
                <w:sz w:val="18"/>
                <w:szCs w:val="18"/>
              </w:rPr>
              <w:t>Zamawiający</w:t>
            </w:r>
            <w:r>
              <w:rPr>
                <w:color w:val="000000"/>
                <w:sz w:val="18"/>
                <w:szCs w:val="18"/>
              </w:rPr>
              <w:t xml:space="preserve">ch i wykonawców </w:t>
            </w:r>
          </w:p>
        </w:tc>
        <w:tc>
          <w:tcPr>
            <w:tcW w:w="264" w:type="pct"/>
            <w:shd w:val="clear" w:color="auto" w:fill="auto"/>
            <w:noWrap/>
            <w:vAlign w:val="center"/>
          </w:tcPr>
          <w:p w14:paraId="7200FB44" w14:textId="5789AB9C" w:rsidR="00AD5096" w:rsidRDefault="003F4617" w:rsidP="00AD509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05" w:type="pct"/>
            <w:shd w:val="clear" w:color="000000" w:fill="FFFFFF"/>
            <w:noWrap/>
            <w:vAlign w:val="center"/>
          </w:tcPr>
          <w:p w14:paraId="2AB45B09" w14:textId="77777777" w:rsidR="00AD5096" w:rsidRPr="007B27ED" w:rsidRDefault="00AD5096" w:rsidP="00AD509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shd w:val="clear" w:color="000000" w:fill="FFFFFF"/>
            <w:noWrap/>
            <w:vAlign w:val="center"/>
          </w:tcPr>
          <w:p w14:paraId="64154182" w14:textId="77777777" w:rsidR="00AD5096" w:rsidRPr="007B27ED" w:rsidRDefault="00AD5096" w:rsidP="00AD509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1E7EFEE1" w14:textId="77777777" w:rsidR="00AD5096" w:rsidRPr="007B27ED" w:rsidRDefault="00AD5096" w:rsidP="00AD509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0904D1BD" w14:textId="77777777" w:rsidR="00AD5096" w:rsidRPr="007B27ED" w:rsidRDefault="00AD5096" w:rsidP="00AD509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D5096" w:rsidRPr="007B27ED" w14:paraId="14C8E40E" w14:textId="77777777" w:rsidTr="003F4617">
        <w:trPr>
          <w:trHeight w:val="300"/>
        </w:trPr>
        <w:tc>
          <w:tcPr>
            <w:tcW w:w="186" w:type="pct"/>
            <w:shd w:val="clear" w:color="000000" w:fill="FFFFFF"/>
            <w:vAlign w:val="center"/>
          </w:tcPr>
          <w:p w14:paraId="6918AA74" w14:textId="165A2725" w:rsidR="00AD5096" w:rsidRDefault="00B83B76" w:rsidP="00AD509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2058" w:type="pct"/>
            <w:shd w:val="clear" w:color="auto" w:fill="auto"/>
            <w:vAlign w:val="center"/>
          </w:tcPr>
          <w:p w14:paraId="72501069" w14:textId="10CBD50D" w:rsidR="00AD5096" w:rsidRDefault="00AD5096" w:rsidP="00AD5096">
            <w:pPr>
              <w:spacing w:line="276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Aktualności Ochrony Środowiska/ Wydawnictwo Wiedza i  Praktyka sp. z o.o.                         </w:t>
            </w:r>
          </w:p>
        </w:tc>
        <w:tc>
          <w:tcPr>
            <w:tcW w:w="264" w:type="pct"/>
            <w:shd w:val="clear" w:color="auto" w:fill="auto"/>
            <w:noWrap/>
            <w:vAlign w:val="center"/>
          </w:tcPr>
          <w:p w14:paraId="0492780C" w14:textId="338030F6" w:rsidR="00AD5096" w:rsidRDefault="003F4617" w:rsidP="00AD509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05" w:type="pct"/>
            <w:shd w:val="clear" w:color="000000" w:fill="FFFFFF"/>
            <w:noWrap/>
            <w:vAlign w:val="center"/>
          </w:tcPr>
          <w:p w14:paraId="0214070E" w14:textId="77777777" w:rsidR="00AD5096" w:rsidRPr="007B27ED" w:rsidRDefault="00AD5096" w:rsidP="00AD509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shd w:val="clear" w:color="000000" w:fill="FFFFFF"/>
            <w:noWrap/>
            <w:vAlign w:val="center"/>
          </w:tcPr>
          <w:p w14:paraId="555F5B62" w14:textId="77777777" w:rsidR="00AD5096" w:rsidRPr="007B27ED" w:rsidRDefault="00AD5096" w:rsidP="00AD509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46419A64" w14:textId="77777777" w:rsidR="00AD5096" w:rsidRPr="007B27ED" w:rsidRDefault="00AD5096" w:rsidP="00AD509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5DCCCC5D" w14:textId="77777777" w:rsidR="00AD5096" w:rsidRPr="007B27ED" w:rsidRDefault="00AD5096" w:rsidP="00AD509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D5096" w:rsidRPr="007B27ED" w14:paraId="55437306" w14:textId="77777777" w:rsidTr="003F4617">
        <w:trPr>
          <w:trHeight w:val="300"/>
        </w:trPr>
        <w:tc>
          <w:tcPr>
            <w:tcW w:w="186" w:type="pct"/>
            <w:shd w:val="clear" w:color="000000" w:fill="FFFFFF"/>
            <w:vAlign w:val="center"/>
          </w:tcPr>
          <w:p w14:paraId="2BD42228" w14:textId="1C7FE12E" w:rsidR="00AD5096" w:rsidRDefault="00B83B76" w:rsidP="00AD509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2058" w:type="pct"/>
            <w:shd w:val="clear" w:color="auto" w:fill="auto"/>
            <w:vAlign w:val="center"/>
          </w:tcPr>
          <w:p w14:paraId="042F1AD9" w14:textId="76B91582" w:rsidR="00AD5096" w:rsidRDefault="00AD5096" w:rsidP="00AD5096">
            <w:pPr>
              <w:spacing w:line="276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Inżynieria i utrzymnie ruchu / Trade media International</w:t>
            </w:r>
          </w:p>
        </w:tc>
        <w:tc>
          <w:tcPr>
            <w:tcW w:w="264" w:type="pct"/>
            <w:shd w:val="clear" w:color="auto" w:fill="auto"/>
            <w:noWrap/>
            <w:vAlign w:val="center"/>
          </w:tcPr>
          <w:p w14:paraId="1E25A0CB" w14:textId="52737109" w:rsidR="00AD5096" w:rsidRDefault="003F4617" w:rsidP="00AD509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05" w:type="pct"/>
            <w:shd w:val="clear" w:color="000000" w:fill="FFFFFF"/>
            <w:noWrap/>
            <w:vAlign w:val="center"/>
          </w:tcPr>
          <w:p w14:paraId="24965ACC" w14:textId="77777777" w:rsidR="00AD5096" w:rsidRPr="007B27ED" w:rsidRDefault="00AD5096" w:rsidP="00AD509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shd w:val="clear" w:color="000000" w:fill="FFFFFF"/>
            <w:noWrap/>
            <w:vAlign w:val="center"/>
          </w:tcPr>
          <w:p w14:paraId="37260FCA" w14:textId="77777777" w:rsidR="00AD5096" w:rsidRPr="007B27ED" w:rsidRDefault="00AD5096" w:rsidP="00AD509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4A387D64" w14:textId="77777777" w:rsidR="00AD5096" w:rsidRPr="007B27ED" w:rsidRDefault="00AD5096" w:rsidP="00AD509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742F4A54" w14:textId="77777777" w:rsidR="00AD5096" w:rsidRPr="007B27ED" w:rsidRDefault="00AD5096" w:rsidP="00AD509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D5096" w:rsidRPr="007B27ED" w14:paraId="4AC8646E" w14:textId="77777777" w:rsidTr="003F4617">
        <w:trPr>
          <w:trHeight w:val="300"/>
        </w:trPr>
        <w:tc>
          <w:tcPr>
            <w:tcW w:w="186" w:type="pct"/>
            <w:shd w:val="clear" w:color="000000" w:fill="FFFFFF"/>
            <w:vAlign w:val="center"/>
          </w:tcPr>
          <w:p w14:paraId="17A0866C" w14:textId="0CE07BE2" w:rsidR="00AD5096" w:rsidRDefault="00B83B76" w:rsidP="00AD509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2058" w:type="pct"/>
            <w:shd w:val="clear" w:color="auto" w:fill="auto"/>
            <w:vAlign w:val="center"/>
          </w:tcPr>
          <w:p w14:paraId="04519D87" w14:textId="357B0880" w:rsidR="00AD5096" w:rsidRDefault="00AD5096" w:rsidP="00AD5096">
            <w:pPr>
              <w:spacing w:line="276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Chemia przemysłowa / BMP sp. z o.o.</w:t>
            </w:r>
          </w:p>
        </w:tc>
        <w:tc>
          <w:tcPr>
            <w:tcW w:w="264" w:type="pct"/>
            <w:shd w:val="clear" w:color="auto" w:fill="auto"/>
            <w:noWrap/>
            <w:vAlign w:val="center"/>
          </w:tcPr>
          <w:p w14:paraId="4A14F1AD" w14:textId="4CD6AC28" w:rsidR="00AD5096" w:rsidRDefault="003F4617" w:rsidP="00AD509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05" w:type="pct"/>
            <w:shd w:val="clear" w:color="000000" w:fill="FFFFFF"/>
            <w:noWrap/>
            <w:vAlign w:val="center"/>
          </w:tcPr>
          <w:p w14:paraId="20884514" w14:textId="77777777" w:rsidR="00AD5096" w:rsidRPr="007B27ED" w:rsidRDefault="00AD5096" w:rsidP="00AD509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shd w:val="clear" w:color="000000" w:fill="FFFFFF"/>
            <w:noWrap/>
            <w:vAlign w:val="center"/>
          </w:tcPr>
          <w:p w14:paraId="26CED1D4" w14:textId="77777777" w:rsidR="00AD5096" w:rsidRPr="007B27ED" w:rsidRDefault="00AD5096" w:rsidP="00AD509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67548961" w14:textId="77777777" w:rsidR="00AD5096" w:rsidRPr="007B27ED" w:rsidRDefault="00AD5096" w:rsidP="00AD509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31274680" w14:textId="77777777" w:rsidR="00AD5096" w:rsidRPr="007B27ED" w:rsidRDefault="00AD5096" w:rsidP="00AD509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D5096" w:rsidRPr="007B27ED" w14:paraId="087B0F76" w14:textId="77777777" w:rsidTr="003F4617">
        <w:trPr>
          <w:trHeight w:val="300"/>
        </w:trPr>
        <w:tc>
          <w:tcPr>
            <w:tcW w:w="186" w:type="pct"/>
            <w:shd w:val="clear" w:color="000000" w:fill="FFFFFF"/>
            <w:vAlign w:val="center"/>
          </w:tcPr>
          <w:p w14:paraId="04C1B831" w14:textId="46FCA158" w:rsidR="00AD5096" w:rsidRDefault="00B83B76" w:rsidP="00AD509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2058" w:type="pct"/>
            <w:shd w:val="clear" w:color="auto" w:fill="auto"/>
            <w:vAlign w:val="center"/>
          </w:tcPr>
          <w:p w14:paraId="16C3D651" w14:textId="4C01DC1C" w:rsidR="00AD5096" w:rsidRDefault="00AD5096" w:rsidP="00AD5096">
            <w:pPr>
              <w:spacing w:line="276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Przegląd Spawalnictwa</w:t>
            </w:r>
          </w:p>
        </w:tc>
        <w:tc>
          <w:tcPr>
            <w:tcW w:w="264" w:type="pct"/>
            <w:shd w:val="clear" w:color="auto" w:fill="auto"/>
            <w:noWrap/>
            <w:vAlign w:val="center"/>
          </w:tcPr>
          <w:p w14:paraId="7201A2D6" w14:textId="4C409EE8" w:rsidR="00AD5096" w:rsidRDefault="003F4617" w:rsidP="00AD509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05" w:type="pct"/>
            <w:shd w:val="clear" w:color="000000" w:fill="FFFFFF"/>
            <w:noWrap/>
            <w:vAlign w:val="center"/>
          </w:tcPr>
          <w:p w14:paraId="43D0DB89" w14:textId="77777777" w:rsidR="00AD5096" w:rsidRPr="007B27ED" w:rsidRDefault="00AD5096" w:rsidP="00AD509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shd w:val="clear" w:color="000000" w:fill="FFFFFF"/>
            <w:noWrap/>
            <w:vAlign w:val="center"/>
          </w:tcPr>
          <w:p w14:paraId="3E82F0E9" w14:textId="77777777" w:rsidR="00AD5096" w:rsidRPr="007B27ED" w:rsidRDefault="00AD5096" w:rsidP="00AD509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4060E1D4" w14:textId="77777777" w:rsidR="00AD5096" w:rsidRPr="007B27ED" w:rsidRDefault="00AD5096" w:rsidP="00AD509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5FC44AEB" w14:textId="77777777" w:rsidR="00AD5096" w:rsidRPr="007B27ED" w:rsidRDefault="00AD5096" w:rsidP="00AD509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D5096" w:rsidRPr="007B27ED" w14:paraId="09F4447C" w14:textId="77777777" w:rsidTr="003F4617">
        <w:trPr>
          <w:trHeight w:val="300"/>
        </w:trPr>
        <w:tc>
          <w:tcPr>
            <w:tcW w:w="186" w:type="pct"/>
            <w:shd w:val="clear" w:color="000000" w:fill="FFFFFF"/>
            <w:vAlign w:val="center"/>
          </w:tcPr>
          <w:p w14:paraId="740CDF88" w14:textId="421FDC8A" w:rsidR="00AD5096" w:rsidRDefault="00B83B76" w:rsidP="00AD509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2058" w:type="pct"/>
            <w:shd w:val="clear" w:color="auto" w:fill="auto"/>
            <w:vAlign w:val="center"/>
          </w:tcPr>
          <w:p w14:paraId="2CE8510E" w14:textId="7E65EE31" w:rsidR="00AD5096" w:rsidRDefault="00AD5096" w:rsidP="00AD5096">
            <w:pPr>
              <w:spacing w:line="276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Biuletyn Instytutu Spawalnictwa</w:t>
            </w:r>
          </w:p>
        </w:tc>
        <w:tc>
          <w:tcPr>
            <w:tcW w:w="264" w:type="pct"/>
            <w:shd w:val="clear" w:color="auto" w:fill="auto"/>
            <w:noWrap/>
            <w:vAlign w:val="center"/>
          </w:tcPr>
          <w:p w14:paraId="677A483F" w14:textId="1F8F8645" w:rsidR="00AD5096" w:rsidRDefault="003F4617" w:rsidP="00AD509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05" w:type="pct"/>
            <w:shd w:val="clear" w:color="000000" w:fill="FFFFFF"/>
            <w:noWrap/>
            <w:vAlign w:val="center"/>
          </w:tcPr>
          <w:p w14:paraId="593281A3" w14:textId="77777777" w:rsidR="00AD5096" w:rsidRPr="007B27ED" w:rsidRDefault="00AD5096" w:rsidP="00AD509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shd w:val="clear" w:color="000000" w:fill="FFFFFF"/>
            <w:noWrap/>
            <w:vAlign w:val="center"/>
          </w:tcPr>
          <w:p w14:paraId="01A42183" w14:textId="77777777" w:rsidR="00AD5096" w:rsidRPr="007B27ED" w:rsidRDefault="00AD5096" w:rsidP="00AD509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10A64328" w14:textId="77777777" w:rsidR="00AD5096" w:rsidRPr="007B27ED" w:rsidRDefault="00AD5096" w:rsidP="00AD509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556B2195" w14:textId="77777777" w:rsidR="00AD5096" w:rsidRPr="007B27ED" w:rsidRDefault="00AD5096" w:rsidP="00AD509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D5096" w:rsidRPr="007B27ED" w14:paraId="2372BD7D" w14:textId="77777777" w:rsidTr="003F4617">
        <w:trPr>
          <w:trHeight w:val="300"/>
        </w:trPr>
        <w:tc>
          <w:tcPr>
            <w:tcW w:w="186" w:type="pct"/>
            <w:shd w:val="clear" w:color="000000" w:fill="FFFFFF"/>
            <w:vAlign w:val="center"/>
          </w:tcPr>
          <w:p w14:paraId="6E62635B" w14:textId="5136BCFF" w:rsidR="00AD5096" w:rsidRDefault="00B83B76" w:rsidP="00AD509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2058" w:type="pct"/>
            <w:shd w:val="clear" w:color="auto" w:fill="auto"/>
            <w:vAlign w:val="center"/>
          </w:tcPr>
          <w:p w14:paraId="4F8A935E" w14:textId="276FCDB5" w:rsidR="00AD5096" w:rsidRDefault="00AD5096" w:rsidP="00AD5096">
            <w:pPr>
              <w:spacing w:line="276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Control Engineering Polska</w:t>
            </w:r>
          </w:p>
        </w:tc>
        <w:tc>
          <w:tcPr>
            <w:tcW w:w="264" w:type="pct"/>
            <w:shd w:val="clear" w:color="auto" w:fill="auto"/>
            <w:noWrap/>
            <w:vAlign w:val="center"/>
          </w:tcPr>
          <w:p w14:paraId="124459FD" w14:textId="77B51022" w:rsidR="00AD5096" w:rsidRDefault="003F4617" w:rsidP="00AD509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05" w:type="pct"/>
            <w:shd w:val="clear" w:color="000000" w:fill="FFFFFF"/>
            <w:noWrap/>
            <w:vAlign w:val="center"/>
          </w:tcPr>
          <w:p w14:paraId="633CF468" w14:textId="77777777" w:rsidR="00AD5096" w:rsidRPr="007B27ED" w:rsidRDefault="00AD5096" w:rsidP="00AD509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shd w:val="clear" w:color="000000" w:fill="FFFFFF"/>
            <w:noWrap/>
            <w:vAlign w:val="center"/>
          </w:tcPr>
          <w:p w14:paraId="34792E25" w14:textId="77777777" w:rsidR="00AD5096" w:rsidRPr="007B27ED" w:rsidRDefault="00AD5096" w:rsidP="00AD509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27EC1EA7" w14:textId="77777777" w:rsidR="00AD5096" w:rsidRPr="007B27ED" w:rsidRDefault="00AD5096" w:rsidP="00AD509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2860C503" w14:textId="77777777" w:rsidR="00AD5096" w:rsidRPr="007B27ED" w:rsidRDefault="00AD5096" w:rsidP="00AD509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D5096" w:rsidRPr="007B27ED" w14:paraId="3E01B6A8" w14:textId="77777777" w:rsidTr="003F4617">
        <w:trPr>
          <w:trHeight w:val="300"/>
        </w:trPr>
        <w:tc>
          <w:tcPr>
            <w:tcW w:w="186" w:type="pct"/>
            <w:shd w:val="clear" w:color="000000" w:fill="FFFFFF"/>
            <w:vAlign w:val="center"/>
          </w:tcPr>
          <w:p w14:paraId="03EF280A" w14:textId="7FA12229" w:rsidR="00AD5096" w:rsidRDefault="00B83B76" w:rsidP="00AD509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058" w:type="pct"/>
            <w:shd w:val="clear" w:color="auto" w:fill="auto"/>
            <w:vAlign w:val="center"/>
          </w:tcPr>
          <w:p w14:paraId="08DFAFCC" w14:textId="565C40F7" w:rsidR="00AD5096" w:rsidRDefault="00AD5096" w:rsidP="00AD5096">
            <w:pPr>
              <w:spacing w:line="276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Elektroinstalator/Wydawnictwo Sigma-Not</w:t>
            </w:r>
          </w:p>
        </w:tc>
        <w:tc>
          <w:tcPr>
            <w:tcW w:w="264" w:type="pct"/>
            <w:shd w:val="clear" w:color="auto" w:fill="auto"/>
            <w:noWrap/>
            <w:vAlign w:val="center"/>
          </w:tcPr>
          <w:p w14:paraId="0867E660" w14:textId="02684690" w:rsidR="00AD5096" w:rsidRDefault="003F4617" w:rsidP="00AD509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05" w:type="pct"/>
            <w:shd w:val="clear" w:color="000000" w:fill="FFFFFF"/>
            <w:noWrap/>
            <w:vAlign w:val="center"/>
          </w:tcPr>
          <w:p w14:paraId="14FDAC5F" w14:textId="77777777" w:rsidR="00AD5096" w:rsidRPr="007B27ED" w:rsidRDefault="00AD5096" w:rsidP="00AD509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shd w:val="clear" w:color="000000" w:fill="FFFFFF"/>
            <w:noWrap/>
            <w:vAlign w:val="center"/>
          </w:tcPr>
          <w:p w14:paraId="62CA7487" w14:textId="77777777" w:rsidR="00AD5096" w:rsidRPr="007B27ED" w:rsidRDefault="00AD5096" w:rsidP="00AD509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0BE54BD8" w14:textId="77777777" w:rsidR="00AD5096" w:rsidRPr="007B27ED" w:rsidRDefault="00AD5096" w:rsidP="00AD509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769B470D" w14:textId="77777777" w:rsidR="00AD5096" w:rsidRPr="007B27ED" w:rsidRDefault="00AD5096" w:rsidP="00AD509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D5096" w:rsidRPr="007B27ED" w14:paraId="7ABA35AC" w14:textId="77777777" w:rsidTr="003F4617">
        <w:trPr>
          <w:trHeight w:val="300"/>
        </w:trPr>
        <w:tc>
          <w:tcPr>
            <w:tcW w:w="186" w:type="pct"/>
            <w:shd w:val="clear" w:color="000000" w:fill="FFFFFF"/>
            <w:vAlign w:val="center"/>
          </w:tcPr>
          <w:p w14:paraId="62C92B76" w14:textId="5A2F381A" w:rsidR="00AD5096" w:rsidRDefault="00B83B76" w:rsidP="00AD509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2058" w:type="pct"/>
            <w:shd w:val="clear" w:color="auto" w:fill="auto"/>
            <w:vAlign w:val="center"/>
          </w:tcPr>
          <w:p w14:paraId="5A95454D" w14:textId="2C3532B3" w:rsidR="00AD5096" w:rsidRDefault="00AD5096" w:rsidP="00AD5096">
            <w:pPr>
              <w:spacing w:line="276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Echo dnia</w:t>
            </w:r>
          </w:p>
        </w:tc>
        <w:tc>
          <w:tcPr>
            <w:tcW w:w="264" w:type="pct"/>
            <w:shd w:val="clear" w:color="auto" w:fill="auto"/>
            <w:noWrap/>
            <w:vAlign w:val="center"/>
          </w:tcPr>
          <w:p w14:paraId="2B908958" w14:textId="0339ECA2" w:rsidR="00AD5096" w:rsidRDefault="003F4617" w:rsidP="00AD509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05" w:type="pct"/>
            <w:shd w:val="clear" w:color="000000" w:fill="FFFFFF"/>
            <w:noWrap/>
            <w:vAlign w:val="center"/>
          </w:tcPr>
          <w:p w14:paraId="62F1BDCC" w14:textId="77777777" w:rsidR="00AD5096" w:rsidRPr="007B27ED" w:rsidRDefault="00AD5096" w:rsidP="00AD509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shd w:val="clear" w:color="000000" w:fill="FFFFFF"/>
            <w:noWrap/>
            <w:vAlign w:val="center"/>
          </w:tcPr>
          <w:p w14:paraId="6F0B2A3A" w14:textId="77777777" w:rsidR="00AD5096" w:rsidRPr="007B27ED" w:rsidRDefault="00AD5096" w:rsidP="00AD509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1A5FDB39" w14:textId="77777777" w:rsidR="00AD5096" w:rsidRPr="007B27ED" w:rsidRDefault="00AD5096" w:rsidP="00AD509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6A69DFC3" w14:textId="77777777" w:rsidR="00AD5096" w:rsidRPr="007B27ED" w:rsidRDefault="00AD5096" w:rsidP="00AD509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D5096" w:rsidRPr="007B27ED" w14:paraId="2D6C490B" w14:textId="77777777" w:rsidTr="003F4617">
        <w:trPr>
          <w:trHeight w:val="300"/>
        </w:trPr>
        <w:tc>
          <w:tcPr>
            <w:tcW w:w="186" w:type="pct"/>
            <w:shd w:val="clear" w:color="000000" w:fill="FFFFFF"/>
            <w:vAlign w:val="center"/>
          </w:tcPr>
          <w:p w14:paraId="7BADC8D2" w14:textId="212D77A9" w:rsidR="00AD5096" w:rsidRDefault="00B83B76" w:rsidP="00AD509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2058" w:type="pct"/>
            <w:shd w:val="clear" w:color="auto" w:fill="auto"/>
            <w:vAlign w:val="center"/>
          </w:tcPr>
          <w:p w14:paraId="54FE1ADF" w14:textId="0FE6D73F" w:rsidR="00AD5096" w:rsidRDefault="00AD5096" w:rsidP="00AD5096">
            <w:pPr>
              <w:spacing w:line="276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Gazeta Polska</w:t>
            </w:r>
          </w:p>
        </w:tc>
        <w:tc>
          <w:tcPr>
            <w:tcW w:w="264" w:type="pct"/>
            <w:shd w:val="clear" w:color="auto" w:fill="auto"/>
            <w:noWrap/>
            <w:vAlign w:val="center"/>
          </w:tcPr>
          <w:p w14:paraId="3359BD25" w14:textId="07BB6B95" w:rsidR="00AD5096" w:rsidRDefault="003F4617" w:rsidP="00AD509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05" w:type="pct"/>
            <w:shd w:val="clear" w:color="000000" w:fill="FFFFFF"/>
            <w:noWrap/>
            <w:vAlign w:val="center"/>
          </w:tcPr>
          <w:p w14:paraId="14BA1002" w14:textId="77777777" w:rsidR="00AD5096" w:rsidRPr="007B27ED" w:rsidRDefault="00AD5096" w:rsidP="00AD509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shd w:val="clear" w:color="000000" w:fill="FFFFFF"/>
            <w:noWrap/>
            <w:vAlign w:val="center"/>
          </w:tcPr>
          <w:p w14:paraId="4104CEDB" w14:textId="77777777" w:rsidR="00AD5096" w:rsidRPr="007B27ED" w:rsidRDefault="00AD5096" w:rsidP="00AD509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70806EE3" w14:textId="77777777" w:rsidR="00AD5096" w:rsidRPr="007B27ED" w:rsidRDefault="00AD5096" w:rsidP="00AD509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0A2AF7AC" w14:textId="77777777" w:rsidR="00AD5096" w:rsidRPr="007B27ED" w:rsidRDefault="00AD5096" w:rsidP="00AD509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D5096" w:rsidRPr="007B27ED" w14:paraId="102703A5" w14:textId="77777777" w:rsidTr="003F4617">
        <w:trPr>
          <w:trHeight w:val="300"/>
        </w:trPr>
        <w:tc>
          <w:tcPr>
            <w:tcW w:w="186" w:type="pct"/>
            <w:shd w:val="clear" w:color="000000" w:fill="FFFFFF"/>
            <w:vAlign w:val="center"/>
          </w:tcPr>
          <w:p w14:paraId="5E03B0CD" w14:textId="761A5DC2" w:rsidR="00AD5096" w:rsidRDefault="00B83B76" w:rsidP="00AD509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2058" w:type="pct"/>
            <w:shd w:val="clear" w:color="auto" w:fill="auto"/>
            <w:vAlign w:val="center"/>
          </w:tcPr>
          <w:p w14:paraId="4EA28F20" w14:textId="25DC33AD" w:rsidR="00AD5096" w:rsidRDefault="00AD5096" w:rsidP="00AD5096">
            <w:pPr>
              <w:spacing w:line="276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 sieci</w:t>
            </w:r>
          </w:p>
        </w:tc>
        <w:tc>
          <w:tcPr>
            <w:tcW w:w="264" w:type="pct"/>
            <w:shd w:val="clear" w:color="auto" w:fill="auto"/>
            <w:noWrap/>
            <w:vAlign w:val="center"/>
          </w:tcPr>
          <w:p w14:paraId="4D59929E" w14:textId="41E0B00A" w:rsidR="00AD5096" w:rsidRDefault="003F4617" w:rsidP="00AD509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05" w:type="pct"/>
            <w:shd w:val="clear" w:color="000000" w:fill="FFFFFF"/>
            <w:noWrap/>
            <w:vAlign w:val="center"/>
          </w:tcPr>
          <w:p w14:paraId="005AA8FE" w14:textId="77777777" w:rsidR="00AD5096" w:rsidRPr="007B27ED" w:rsidRDefault="00AD5096" w:rsidP="00AD509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shd w:val="clear" w:color="000000" w:fill="FFFFFF"/>
            <w:noWrap/>
            <w:vAlign w:val="center"/>
          </w:tcPr>
          <w:p w14:paraId="3111D9D6" w14:textId="77777777" w:rsidR="00AD5096" w:rsidRPr="007B27ED" w:rsidRDefault="00AD5096" w:rsidP="00AD509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14DEBE1D" w14:textId="77777777" w:rsidR="00AD5096" w:rsidRPr="007B27ED" w:rsidRDefault="00AD5096" w:rsidP="00AD509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40301874" w14:textId="77777777" w:rsidR="00AD5096" w:rsidRPr="007B27ED" w:rsidRDefault="00AD5096" w:rsidP="00AD509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D5096" w:rsidRPr="007B27ED" w14:paraId="66514078" w14:textId="77777777" w:rsidTr="003F4617">
        <w:trPr>
          <w:trHeight w:val="300"/>
        </w:trPr>
        <w:tc>
          <w:tcPr>
            <w:tcW w:w="186" w:type="pct"/>
            <w:shd w:val="clear" w:color="000000" w:fill="FFFFFF"/>
            <w:vAlign w:val="center"/>
          </w:tcPr>
          <w:p w14:paraId="7D9995C5" w14:textId="2E0CB6D5" w:rsidR="00AD5096" w:rsidRDefault="00B83B76" w:rsidP="00AD509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2058" w:type="pct"/>
            <w:shd w:val="clear" w:color="auto" w:fill="auto"/>
            <w:vAlign w:val="center"/>
          </w:tcPr>
          <w:p w14:paraId="0813A4AD" w14:textId="0BB738A3" w:rsidR="00AD5096" w:rsidRDefault="00AD5096" w:rsidP="00AD5096">
            <w:pPr>
              <w:spacing w:line="276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Gospodarka Wodna</w:t>
            </w:r>
          </w:p>
        </w:tc>
        <w:tc>
          <w:tcPr>
            <w:tcW w:w="264" w:type="pct"/>
            <w:shd w:val="clear" w:color="auto" w:fill="auto"/>
            <w:noWrap/>
            <w:vAlign w:val="center"/>
          </w:tcPr>
          <w:p w14:paraId="74A128EE" w14:textId="54063222" w:rsidR="00AD5096" w:rsidRDefault="003F4617" w:rsidP="00AD509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05" w:type="pct"/>
            <w:shd w:val="clear" w:color="000000" w:fill="FFFFFF"/>
            <w:noWrap/>
            <w:vAlign w:val="center"/>
          </w:tcPr>
          <w:p w14:paraId="65AC397B" w14:textId="77777777" w:rsidR="00AD5096" w:rsidRPr="007B27ED" w:rsidRDefault="00AD5096" w:rsidP="00AD509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shd w:val="clear" w:color="000000" w:fill="FFFFFF"/>
            <w:noWrap/>
            <w:vAlign w:val="center"/>
          </w:tcPr>
          <w:p w14:paraId="1B2609D0" w14:textId="77777777" w:rsidR="00AD5096" w:rsidRPr="007B27ED" w:rsidRDefault="00AD5096" w:rsidP="00AD509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1D533A25" w14:textId="77777777" w:rsidR="00AD5096" w:rsidRPr="007B27ED" w:rsidRDefault="00AD5096" w:rsidP="00AD509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1CEA5F28" w14:textId="77777777" w:rsidR="00AD5096" w:rsidRPr="007B27ED" w:rsidRDefault="00AD5096" w:rsidP="00AD509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D5096" w:rsidRPr="007B27ED" w14:paraId="070E21C1" w14:textId="77777777" w:rsidTr="003F4617">
        <w:trPr>
          <w:trHeight w:val="300"/>
        </w:trPr>
        <w:tc>
          <w:tcPr>
            <w:tcW w:w="186" w:type="pct"/>
            <w:shd w:val="clear" w:color="000000" w:fill="FFFFFF"/>
            <w:vAlign w:val="center"/>
          </w:tcPr>
          <w:p w14:paraId="56232B9C" w14:textId="6E0D40D3" w:rsidR="00AD5096" w:rsidRDefault="00B83B76" w:rsidP="00AD509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2058" w:type="pct"/>
            <w:shd w:val="clear" w:color="auto" w:fill="auto"/>
            <w:vAlign w:val="center"/>
          </w:tcPr>
          <w:p w14:paraId="1E4CEEB8" w14:textId="0F046EF4" w:rsidR="00AD5096" w:rsidRDefault="00AD5096" w:rsidP="00AD5096">
            <w:pPr>
              <w:spacing w:line="276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Nowa geodezja w praktyce - miesięcznik /Wiedza i Praktyka </w:t>
            </w:r>
          </w:p>
        </w:tc>
        <w:tc>
          <w:tcPr>
            <w:tcW w:w="264" w:type="pct"/>
            <w:shd w:val="clear" w:color="auto" w:fill="auto"/>
            <w:noWrap/>
            <w:vAlign w:val="center"/>
          </w:tcPr>
          <w:p w14:paraId="086EC3AB" w14:textId="1D1FE8CD" w:rsidR="00AD5096" w:rsidRDefault="003F4617" w:rsidP="00AD509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05" w:type="pct"/>
            <w:shd w:val="clear" w:color="000000" w:fill="FFFFFF"/>
            <w:noWrap/>
            <w:vAlign w:val="center"/>
          </w:tcPr>
          <w:p w14:paraId="1C551ACA" w14:textId="77777777" w:rsidR="00AD5096" w:rsidRPr="007B27ED" w:rsidRDefault="00AD5096" w:rsidP="00AD509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shd w:val="clear" w:color="000000" w:fill="FFFFFF"/>
            <w:noWrap/>
            <w:vAlign w:val="center"/>
          </w:tcPr>
          <w:p w14:paraId="07F17C8C" w14:textId="77777777" w:rsidR="00AD5096" w:rsidRPr="007B27ED" w:rsidRDefault="00AD5096" w:rsidP="00AD509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5643AD12" w14:textId="77777777" w:rsidR="00AD5096" w:rsidRPr="007B27ED" w:rsidRDefault="00AD5096" w:rsidP="00AD509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7D537DCD" w14:textId="77777777" w:rsidR="00AD5096" w:rsidRPr="007B27ED" w:rsidRDefault="00AD5096" w:rsidP="00AD509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11D73" w:rsidRPr="007B27ED" w14:paraId="5B91FF61" w14:textId="77777777" w:rsidTr="00B83B76">
        <w:trPr>
          <w:trHeight w:val="300"/>
        </w:trPr>
        <w:tc>
          <w:tcPr>
            <w:tcW w:w="186" w:type="pct"/>
            <w:shd w:val="clear" w:color="000000" w:fill="FFFFFF"/>
            <w:vAlign w:val="center"/>
            <w:hideMark/>
          </w:tcPr>
          <w:p w14:paraId="6DB3731A" w14:textId="0628C79D" w:rsidR="00711D73" w:rsidRPr="007B27ED" w:rsidRDefault="00B83B76" w:rsidP="006E294A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II.</w:t>
            </w:r>
          </w:p>
        </w:tc>
        <w:tc>
          <w:tcPr>
            <w:tcW w:w="4814" w:type="pct"/>
            <w:gridSpan w:val="6"/>
            <w:shd w:val="clear" w:color="000000" w:fill="FFFFFF"/>
            <w:vAlign w:val="center"/>
            <w:hideMark/>
          </w:tcPr>
          <w:p w14:paraId="1853A29C" w14:textId="77777777" w:rsidR="00711D73" w:rsidRPr="007B27ED" w:rsidRDefault="00711D73" w:rsidP="006E294A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27ED">
              <w:rPr>
                <w:b/>
                <w:bCs/>
                <w:color w:val="000000"/>
                <w:sz w:val="20"/>
                <w:szCs w:val="20"/>
              </w:rPr>
              <w:t>Wydania elektroniczne</w:t>
            </w:r>
          </w:p>
        </w:tc>
      </w:tr>
      <w:tr w:rsidR="00711D73" w:rsidRPr="007B27ED" w14:paraId="583C9257" w14:textId="77777777" w:rsidTr="00B83B76">
        <w:trPr>
          <w:trHeight w:val="300"/>
        </w:trPr>
        <w:tc>
          <w:tcPr>
            <w:tcW w:w="186" w:type="pct"/>
            <w:shd w:val="clear" w:color="000000" w:fill="FFFFFF"/>
            <w:vAlign w:val="center"/>
            <w:hideMark/>
          </w:tcPr>
          <w:p w14:paraId="0AFF1BBC" w14:textId="77777777" w:rsidR="00711D73" w:rsidRPr="007B27ED" w:rsidRDefault="00711D73" w:rsidP="006E294A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58" w:type="pct"/>
            <w:shd w:val="clear" w:color="000000" w:fill="FFFFFF"/>
            <w:noWrap/>
            <w:vAlign w:val="bottom"/>
          </w:tcPr>
          <w:p w14:paraId="77D7B98F" w14:textId="77777777" w:rsidR="00711D73" w:rsidRPr="007B27ED" w:rsidRDefault="00711D73" w:rsidP="006E294A">
            <w:pPr>
              <w:spacing w:line="276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Dziennik Gazeta Prawna z dodatkami</w:t>
            </w:r>
          </w:p>
        </w:tc>
        <w:tc>
          <w:tcPr>
            <w:tcW w:w="264" w:type="pct"/>
            <w:shd w:val="clear" w:color="auto" w:fill="auto"/>
            <w:noWrap/>
            <w:vAlign w:val="bottom"/>
          </w:tcPr>
          <w:p w14:paraId="29F6A0FB" w14:textId="4D6F38ED" w:rsidR="00711D73" w:rsidRPr="007B27ED" w:rsidRDefault="003F4617" w:rsidP="006E294A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05" w:type="pct"/>
            <w:shd w:val="clear" w:color="000000" w:fill="FFFFFF"/>
            <w:noWrap/>
            <w:vAlign w:val="center"/>
            <w:hideMark/>
          </w:tcPr>
          <w:p w14:paraId="758A84BD" w14:textId="77777777" w:rsidR="00711D73" w:rsidRPr="007B27ED" w:rsidRDefault="00711D73" w:rsidP="006E294A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pct"/>
            <w:shd w:val="clear" w:color="000000" w:fill="FFFFFF"/>
            <w:noWrap/>
            <w:vAlign w:val="center"/>
            <w:hideMark/>
          </w:tcPr>
          <w:p w14:paraId="5E133268" w14:textId="77777777" w:rsidR="00711D73" w:rsidRPr="007B27ED" w:rsidRDefault="00711D73" w:rsidP="006E294A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shd w:val="clear" w:color="000000" w:fill="FFFFFF"/>
            <w:noWrap/>
            <w:vAlign w:val="center"/>
            <w:hideMark/>
          </w:tcPr>
          <w:p w14:paraId="2181A16A" w14:textId="77777777" w:rsidR="00711D73" w:rsidRPr="007B27ED" w:rsidRDefault="00711D73" w:rsidP="006E294A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shd w:val="clear" w:color="000000" w:fill="FFFFFF"/>
            <w:noWrap/>
            <w:vAlign w:val="center"/>
            <w:hideMark/>
          </w:tcPr>
          <w:p w14:paraId="051A2CFD" w14:textId="77777777" w:rsidR="00711D73" w:rsidRPr="007B27ED" w:rsidRDefault="00711D73" w:rsidP="006E294A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11D73" w:rsidRPr="007B27ED" w14:paraId="6BE162B0" w14:textId="77777777" w:rsidTr="00B83B76">
        <w:trPr>
          <w:trHeight w:val="300"/>
        </w:trPr>
        <w:tc>
          <w:tcPr>
            <w:tcW w:w="186" w:type="pct"/>
            <w:shd w:val="clear" w:color="000000" w:fill="FFFFFF"/>
            <w:vAlign w:val="center"/>
            <w:hideMark/>
          </w:tcPr>
          <w:p w14:paraId="26C708CC" w14:textId="77777777" w:rsidR="00711D73" w:rsidRPr="007B27ED" w:rsidRDefault="00711D73" w:rsidP="006E294A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58" w:type="pct"/>
            <w:shd w:val="clear" w:color="auto" w:fill="auto"/>
            <w:noWrap/>
            <w:vAlign w:val="bottom"/>
          </w:tcPr>
          <w:p w14:paraId="3CA930E2" w14:textId="49E92547" w:rsidR="00711D73" w:rsidRPr="007B27ED" w:rsidRDefault="00AD5096" w:rsidP="006E294A">
            <w:pPr>
              <w:spacing w:line="276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Echo dnia</w:t>
            </w:r>
          </w:p>
        </w:tc>
        <w:tc>
          <w:tcPr>
            <w:tcW w:w="264" w:type="pct"/>
            <w:shd w:val="clear" w:color="auto" w:fill="auto"/>
            <w:noWrap/>
            <w:vAlign w:val="bottom"/>
          </w:tcPr>
          <w:p w14:paraId="41C51F79" w14:textId="5B2FA20F" w:rsidR="00711D73" w:rsidRPr="007B27ED" w:rsidRDefault="003F4617" w:rsidP="006E294A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5" w:type="pct"/>
            <w:shd w:val="clear" w:color="000000" w:fill="FFFFFF"/>
            <w:noWrap/>
            <w:vAlign w:val="center"/>
            <w:hideMark/>
          </w:tcPr>
          <w:p w14:paraId="425548D6" w14:textId="77777777" w:rsidR="00711D73" w:rsidRPr="007B27ED" w:rsidRDefault="00711D73" w:rsidP="006E294A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pct"/>
            <w:shd w:val="clear" w:color="000000" w:fill="FFFFFF"/>
            <w:noWrap/>
            <w:vAlign w:val="center"/>
            <w:hideMark/>
          </w:tcPr>
          <w:p w14:paraId="5CD81873" w14:textId="77777777" w:rsidR="00711D73" w:rsidRPr="007B27ED" w:rsidRDefault="00711D73" w:rsidP="006E294A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shd w:val="clear" w:color="000000" w:fill="FFFFFF"/>
            <w:noWrap/>
            <w:vAlign w:val="center"/>
            <w:hideMark/>
          </w:tcPr>
          <w:p w14:paraId="692EE464" w14:textId="77777777" w:rsidR="00711D73" w:rsidRPr="007B27ED" w:rsidRDefault="00711D73" w:rsidP="006E294A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shd w:val="clear" w:color="000000" w:fill="FFFFFF"/>
            <w:noWrap/>
            <w:vAlign w:val="center"/>
            <w:hideMark/>
          </w:tcPr>
          <w:p w14:paraId="46FCD0C1" w14:textId="77777777" w:rsidR="00711D73" w:rsidRPr="007B27ED" w:rsidRDefault="00711D73" w:rsidP="006E294A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D5096" w:rsidRPr="007B27ED" w14:paraId="06189CB7" w14:textId="77777777" w:rsidTr="00B83B76">
        <w:trPr>
          <w:trHeight w:val="300"/>
        </w:trPr>
        <w:tc>
          <w:tcPr>
            <w:tcW w:w="186" w:type="pct"/>
            <w:shd w:val="clear" w:color="000000" w:fill="FFFFFF"/>
            <w:vAlign w:val="center"/>
            <w:hideMark/>
          </w:tcPr>
          <w:p w14:paraId="4093ED54" w14:textId="77777777" w:rsidR="00AD5096" w:rsidRPr="007B27ED" w:rsidRDefault="00AD5096" w:rsidP="00AD509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58" w:type="pct"/>
            <w:shd w:val="clear" w:color="auto" w:fill="auto"/>
            <w:noWrap/>
          </w:tcPr>
          <w:p w14:paraId="06047EDE" w14:textId="4EB3A2AE" w:rsidR="00AD5096" w:rsidRPr="00AD5096" w:rsidRDefault="00AD5096" w:rsidP="00AD5096">
            <w:pPr>
              <w:spacing w:line="276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sz w:val="20"/>
              </w:rPr>
              <w:t>Gazeta Polska</w:t>
            </w:r>
          </w:p>
        </w:tc>
        <w:tc>
          <w:tcPr>
            <w:tcW w:w="264" w:type="pct"/>
            <w:shd w:val="clear" w:color="auto" w:fill="auto"/>
            <w:noWrap/>
            <w:vAlign w:val="bottom"/>
          </w:tcPr>
          <w:p w14:paraId="7583CBD5" w14:textId="1AAD4E09" w:rsidR="00AD5096" w:rsidRPr="007B27ED" w:rsidRDefault="003F4617" w:rsidP="00AD5096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5" w:type="pct"/>
            <w:shd w:val="clear" w:color="000000" w:fill="FFFFFF"/>
            <w:noWrap/>
            <w:vAlign w:val="center"/>
          </w:tcPr>
          <w:p w14:paraId="5C2FABA1" w14:textId="77777777" w:rsidR="00AD5096" w:rsidRPr="007B27ED" w:rsidRDefault="00AD5096" w:rsidP="00AD509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shd w:val="clear" w:color="000000" w:fill="FFFFFF"/>
            <w:noWrap/>
            <w:vAlign w:val="center"/>
          </w:tcPr>
          <w:p w14:paraId="2BD82611" w14:textId="77777777" w:rsidR="00AD5096" w:rsidRPr="007B27ED" w:rsidRDefault="00AD5096" w:rsidP="00AD509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1E392734" w14:textId="77777777" w:rsidR="00AD5096" w:rsidRPr="007B27ED" w:rsidRDefault="00AD5096" w:rsidP="00AD509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11A1C53E" w14:textId="77777777" w:rsidR="00AD5096" w:rsidRPr="007B27ED" w:rsidRDefault="00AD5096" w:rsidP="00AD509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D5096" w:rsidRPr="007B27ED" w14:paraId="1D8CF881" w14:textId="77777777" w:rsidTr="00B83B76">
        <w:trPr>
          <w:trHeight w:val="300"/>
        </w:trPr>
        <w:tc>
          <w:tcPr>
            <w:tcW w:w="186" w:type="pct"/>
            <w:shd w:val="clear" w:color="000000" w:fill="FFFFFF"/>
            <w:vAlign w:val="center"/>
            <w:hideMark/>
          </w:tcPr>
          <w:p w14:paraId="7940CD01" w14:textId="77777777" w:rsidR="00AD5096" w:rsidRPr="007B27ED" w:rsidRDefault="00AD5096" w:rsidP="00AD509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58" w:type="pct"/>
            <w:shd w:val="clear" w:color="auto" w:fill="auto"/>
            <w:noWrap/>
          </w:tcPr>
          <w:p w14:paraId="460585DD" w14:textId="472FB207" w:rsidR="00AD5096" w:rsidRPr="00AD5096" w:rsidRDefault="00AD5096" w:rsidP="00AD5096">
            <w:pPr>
              <w:spacing w:line="276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AD5096">
              <w:rPr>
                <w:sz w:val="20"/>
              </w:rPr>
              <w:t>Gazeta Polska Codziennie</w:t>
            </w:r>
          </w:p>
        </w:tc>
        <w:tc>
          <w:tcPr>
            <w:tcW w:w="264" w:type="pct"/>
            <w:shd w:val="clear" w:color="auto" w:fill="auto"/>
            <w:noWrap/>
            <w:vAlign w:val="bottom"/>
          </w:tcPr>
          <w:p w14:paraId="5CED5BB4" w14:textId="58505665" w:rsidR="00AD5096" w:rsidRPr="007B27ED" w:rsidRDefault="003F4617" w:rsidP="00AD5096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5" w:type="pct"/>
            <w:shd w:val="clear" w:color="000000" w:fill="FFFFFF"/>
            <w:noWrap/>
            <w:vAlign w:val="center"/>
          </w:tcPr>
          <w:p w14:paraId="18E4023A" w14:textId="77777777" w:rsidR="00AD5096" w:rsidRPr="007B27ED" w:rsidRDefault="00AD5096" w:rsidP="00AD509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shd w:val="clear" w:color="000000" w:fill="FFFFFF"/>
            <w:noWrap/>
            <w:vAlign w:val="center"/>
          </w:tcPr>
          <w:p w14:paraId="7E362BE1" w14:textId="77777777" w:rsidR="00AD5096" w:rsidRPr="007B27ED" w:rsidRDefault="00AD5096" w:rsidP="00AD509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7F3E5B82" w14:textId="77777777" w:rsidR="00AD5096" w:rsidRPr="007B27ED" w:rsidRDefault="00AD5096" w:rsidP="00AD509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16498556" w14:textId="77777777" w:rsidR="00AD5096" w:rsidRPr="007B27ED" w:rsidRDefault="00AD5096" w:rsidP="00AD509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11D73" w:rsidRPr="007B27ED" w14:paraId="12B92210" w14:textId="77777777" w:rsidTr="00B83B76">
        <w:trPr>
          <w:trHeight w:val="300"/>
        </w:trPr>
        <w:tc>
          <w:tcPr>
            <w:tcW w:w="186" w:type="pct"/>
            <w:shd w:val="clear" w:color="000000" w:fill="FFFFFF"/>
            <w:vAlign w:val="center"/>
            <w:hideMark/>
          </w:tcPr>
          <w:p w14:paraId="4426328C" w14:textId="77777777" w:rsidR="00711D73" w:rsidRPr="007B27ED" w:rsidRDefault="00711D73" w:rsidP="006E294A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058" w:type="pct"/>
            <w:shd w:val="clear" w:color="auto" w:fill="auto"/>
            <w:noWrap/>
            <w:vAlign w:val="bottom"/>
          </w:tcPr>
          <w:p w14:paraId="086DFBDB" w14:textId="0E0FB235" w:rsidR="00711D73" w:rsidRPr="007B27ED" w:rsidRDefault="00AD5096" w:rsidP="006E294A">
            <w:pPr>
              <w:spacing w:line="276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Higiena i bezpieczeństwo pracy w laboratorium </w:t>
            </w:r>
          </w:p>
        </w:tc>
        <w:tc>
          <w:tcPr>
            <w:tcW w:w="264" w:type="pct"/>
            <w:shd w:val="clear" w:color="auto" w:fill="auto"/>
            <w:noWrap/>
            <w:vAlign w:val="bottom"/>
          </w:tcPr>
          <w:p w14:paraId="7E63AF9C" w14:textId="1C474C80" w:rsidR="00711D73" w:rsidRPr="007B27ED" w:rsidRDefault="003F4617" w:rsidP="006E294A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5" w:type="pct"/>
            <w:shd w:val="clear" w:color="000000" w:fill="FFFFFF"/>
            <w:noWrap/>
            <w:vAlign w:val="center"/>
          </w:tcPr>
          <w:p w14:paraId="5154F692" w14:textId="77777777" w:rsidR="00711D73" w:rsidRPr="007B27ED" w:rsidRDefault="00711D73" w:rsidP="006E294A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shd w:val="clear" w:color="000000" w:fill="FFFFFF"/>
            <w:noWrap/>
            <w:vAlign w:val="center"/>
          </w:tcPr>
          <w:p w14:paraId="43842577" w14:textId="77777777" w:rsidR="00711D73" w:rsidRPr="007B27ED" w:rsidRDefault="00711D73" w:rsidP="006E294A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3F9E2BAF" w14:textId="77777777" w:rsidR="00711D73" w:rsidRPr="007B27ED" w:rsidRDefault="00711D73" w:rsidP="006E294A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31FEB02B" w14:textId="77777777" w:rsidR="00711D73" w:rsidRPr="007B27ED" w:rsidRDefault="00711D73" w:rsidP="006E294A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11D73" w:rsidRPr="007B27ED" w14:paraId="3857438B" w14:textId="77777777" w:rsidTr="00B83B76">
        <w:trPr>
          <w:trHeight w:val="300"/>
        </w:trPr>
        <w:tc>
          <w:tcPr>
            <w:tcW w:w="186" w:type="pct"/>
            <w:shd w:val="clear" w:color="000000" w:fill="FFFFFF"/>
            <w:vAlign w:val="center"/>
            <w:hideMark/>
          </w:tcPr>
          <w:p w14:paraId="635C7B61" w14:textId="77777777" w:rsidR="00711D73" w:rsidRPr="007B27ED" w:rsidRDefault="00711D73" w:rsidP="006E294A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58" w:type="pct"/>
            <w:shd w:val="clear" w:color="auto" w:fill="auto"/>
            <w:noWrap/>
            <w:vAlign w:val="bottom"/>
          </w:tcPr>
          <w:p w14:paraId="6DF62196" w14:textId="78B93B40" w:rsidR="00711D73" w:rsidRPr="007B27ED" w:rsidRDefault="00B83B76" w:rsidP="006E294A">
            <w:pPr>
              <w:spacing w:line="276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PPCHEM</w:t>
            </w:r>
          </w:p>
        </w:tc>
        <w:tc>
          <w:tcPr>
            <w:tcW w:w="264" w:type="pct"/>
            <w:shd w:val="clear" w:color="auto" w:fill="auto"/>
            <w:noWrap/>
            <w:vAlign w:val="bottom"/>
          </w:tcPr>
          <w:p w14:paraId="1673602B" w14:textId="5C8C9D96" w:rsidR="00711D73" w:rsidRPr="007B27ED" w:rsidRDefault="003F4617" w:rsidP="006E294A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5" w:type="pct"/>
            <w:shd w:val="clear" w:color="000000" w:fill="FFFFFF"/>
            <w:noWrap/>
            <w:vAlign w:val="center"/>
          </w:tcPr>
          <w:p w14:paraId="633D2204" w14:textId="77777777" w:rsidR="00711D73" w:rsidRPr="007B27ED" w:rsidRDefault="00711D73" w:rsidP="006E294A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shd w:val="clear" w:color="000000" w:fill="FFFFFF"/>
            <w:noWrap/>
            <w:vAlign w:val="center"/>
          </w:tcPr>
          <w:p w14:paraId="3B4EEFD6" w14:textId="77777777" w:rsidR="00711D73" w:rsidRPr="007B27ED" w:rsidRDefault="00711D73" w:rsidP="006E294A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5E53AC4C" w14:textId="77777777" w:rsidR="00711D73" w:rsidRPr="007B27ED" w:rsidRDefault="00711D73" w:rsidP="006E294A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4B05CB5B" w14:textId="77777777" w:rsidR="00711D73" w:rsidRPr="007B27ED" w:rsidRDefault="00711D73" w:rsidP="006E294A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11D73" w:rsidRPr="007B27ED" w14:paraId="596B0F9A" w14:textId="77777777" w:rsidTr="00B83B76">
        <w:trPr>
          <w:trHeight w:val="300"/>
        </w:trPr>
        <w:tc>
          <w:tcPr>
            <w:tcW w:w="186" w:type="pct"/>
            <w:shd w:val="clear" w:color="000000" w:fill="FFFFFF"/>
            <w:vAlign w:val="center"/>
            <w:hideMark/>
          </w:tcPr>
          <w:p w14:paraId="06C6EB0A" w14:textId="77777777" w:rsidR="00711D73" w:rsidRPr="007B27ED" w:rsidRDefault="00711D73" w:rsidP="006E294A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58" w:type="pct"/>
            <w:shd w:val="clear" w:color="auto" w:fill="auto"/>
            <w:noWrap/>
            <w:vAlign w:val="bottom"/>
          </w:tcPr>
          <w:p w14:paraId="1833934F" w14:textId="0EA9934D" w:rsidR="00711D73" w:rsidRPr="007B27ED" w:rsidRDefault="00B83B76" w:rsidP="006E294A">
            <w:pPr>
              <w:spacing w:line="276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Rzeczpospolita Plus</w:t>
            </w:r>
          </w:p>
        </w:tc>
        <w:tc>
          <w:tcPr>
            <w:tcW w:w="264" w:type="pct"/>
            <w:shd w:val="clear" w:color="auto" w:fill="auto"/>
            <w:vAlign w:val="bottom"/>
          </w:tcPr>
          <w:p w14:paraId="0DA70BC7" w14:textId="052FED70" w:rsidR="00711D73" w:rsidRPr="007B27ED" w:rsidRDefault="003F4617" w:rsidP="006E294A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05" w:type="pct"/>
            <w:shd w:val="clear" w:color="000000" w:fill="FFFFFF"/>
            <w:noWrap/>
            <w:vAlign w:val="center"/>
          </w:tcPr>
          <w:p w14:paraId="5C7B8F1B" w14:textId="77777777" w:rsidR="00711D73" w:rsidRPr="007B27ED" w:rsidRDefault="00711D73" w:rsidP="006E294A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shd w:val="clear" w:color="000000" w:fill="FFFFFF"/>
            <w:noWrap/>
            <w:vAlign w:val="center"/>
          </w:tcPr>
          <w:p w14:paraId="0B2DF965" w14:textId="77777777" w:rsidR="00711D73" w:rsidRPr="007B27ED" w:rsidRDefault="00711D73" w:rsidP="006E294A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7DC55175" w14:textId="77777777" w:rsidR="00711D73" w:rsidRPr="007B27ED" w:rsidRDefault="00711D73" w:rsidP="006E294A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15D2F76F" w14:textId="77777777" w:rsidR="00711D73" w:rsidRPr="007B27ED" w:rsidRDefault="00711D73" w:rsidP="006E294A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11D73" w:rsidRPr="007B27ED" w14:paraId="70DCABC9" w14:textId="77777777" w:rsidTr="00B83B76">
        <w:trPr>
          <w:trHeight w:val="300"/>
        </w:trPr>
        <w:tc>
          <w:tcPr>
            <w:tcW w:w="186" w:type="pct"/>
            <w:shd w:val="clear" w:color="000000" w:fill="FFFFFF"/>
            <w:vAlign w:val="center"/>
            <w:hideMark/>
          </w:tcPr>
          <w:p w14:paraId="7B425C36" w14:textId="77777777" w:rsidR="00711D73" w:rsidRPr="007B27ED" w:rsidRDefault="00711D73" w:rsidP="006E294A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58" w:type="pct"/>
            <w:shd w:val="clear" w:color="auto" w:fill="auto"/>
            <w:noWrap/>
            <w:vAlign w:val="bottom"/>
          </w:tcPr>
          <w:p w14:paraId="3BD87895" w14:textId="5D22079C" w:rsidR="00711D73" w:rsidRPr="007B27ED" w:rsidRDefault="00B83B76" w:rsidP="006E294A">
            <w:pPr>
              <w:spacing w:line="276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B83B76">
              <w:rPr>
                <w:color w:val="000000"/>
                <w:sz w:val="20"/>
                <w:szCs w:val="20"/>
              </w:rPr>
              <w:t>Ha</w:t>
            </w:r>
            <w:r>
              <w:rPr>
                <w:color w:val="000000"/>
                <w:sz w:val="20"/>
                <w:szCs w:val="20"/>
              </w:rPr>
              <w:t>kin9</w:t>
            </w:r>
          </w:p>
        </w:tc>
        <w:tc>
          <w:tcPr>
            <w:tcW w:w="264" w:type="pct"/>
            <w:shd w:val="clear" w:color="auto" w:fill="auto"/>
            <w:noWrap/>
            <w:vAlign w:val="bottom"/>
          </w:tcPr>
          <w:p w14:paraId="7A96B46E" w14:textId="01DBB700" w:rsidR="00711D73" w:rsidRPr="007B27ED" w:rsidRDefault="003F4617" w:rsidP="006E294A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5" w:type="pct"/>
            <w:shd w:val="clear" w:color="000000" w:fill="FFFFFF"/>
            <w:noWrap/>
            <w:vAlign w:val="center"/>
          </w:tcPr>
          <w:p w14:paraId="0294EB08" w14:textId="77777777" w:rsidR="00711D73" w:rsidRPr="007B27ED" w:rsidRDefault="00711D73" w:rsidP="006E294A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shd w:val="clear" w:color="000000" w:fill="FFFFFF"/>
            <w:noWrap/>
            <w:vAlign w:val="center"/>
          </w:tcPr>
          <w:p w14:paraId="26094A2E" w14:textId="77777777" w:rsidR="00711D73" w:rsidRPr="007B27ED" w:rsidRDefault="00711D73" w:rsidP="006E294A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4D6F8A00" w14:textId="77777777" w:rsidR="00711D73" w:rsidRPr="007B27ED" w:rsidRDefault="00711D73" w:rsidP="006E294A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4B0DF0D3" w14:textId="77777777" w:rsidR="00711D73" w:rsidRPr="007B27ED" w:rsidRDefault="00711D73" w:rsidP="006E294A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11D73" w:rsidRPr="007B27ED" w14:paraId="497251D2" w14:textId="77777777" w:rsidTr="00B83B76">
        <w:trPr>
          <w:trHeight w:val="300"/>
        </w:trPr>
        <w:tc>
          <w:tcPr>
            <w:tcW w:w="4292" w:type="pct"/>
            <w:gridSpan w:val="6"/>
            <w:shd w:val="clear" w:color="000000" w:fill="FFFFFF"/>
            <w:vAlign w:val="center"/>
            <w:hideMark/>
          </w:tcPr>
          <w:p w14:paraId="43FB82DA" w14:textId="77777777" w:rsidR="00711D73" w:rsidRPr="007B27ED" w:rsidRDefault="00711D73" w:rsidP="006E294A">
            <w:pPr>
              <w:spacing w:line="276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27ED">
              <w:rPr>
                <w:b/>
                <w:bCs/>
                <w:color w:val="000000"/>
                <w:sz w:val="20"/>
                <w:szCs w:val="20"/>
              </w:rPr>
              <w:t>Cena łączna prenumeraty netto:</w:t>
            </w:r>
          </w:p>
        </w:tc>
        <w:tc>
          <w:tcPr>
            <w:tcW w:w="708" w:type="pct"/>
            <w:shd w:val="clear" w:color="000000" w:fill="FFFFFF"/>
            <w:noWrap/>
            <w:vAlign w:val="center"/>
            <w:hideMark/>
          </w:tcPr>
          <w:p w14:paraId="22D7BCCA" w14:textId="77777777" w:rsidR="00711D73" w:rsidRPr="007B27ED" w:rsidRDefault="00711D73" w:rsidP="006E294A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1E8AAAAB" w14:textId="77777777" w:rsidR="00711D73" w:rsidRDefault="00711D73" w:rsidP="00B253F4">
      <w:pPr>
        <w:tabs>
          <w:tab w:val="left" w:pos="2577"/>
        </w:tabs>
        <w:spacing w:line="276" w:lineRule="auto"/>
        <w:jc w:val="left"/>
        <w:rPr>
          <w:rFonts w:asciiTheme="minorHAnsi" w:hAnsiTheme="minorHAnsi"/>
          <w:b/>
          <w:i/>
          <w:iCs/>
          <w:sz w:val="20"/>
          <w:szCs w:val="20"/>
        </w:rPr>
      </w:pPr>
    </w:p>
    <w:p w14:paraId="2F58CB41" w14:textId="77777777" w:rsidR="00711D73" w:rsidRDefault="00711D73">
      <w:pPr>
        <w:spacing w:after="200" w:line="276" w:lineRule="auto"/>
        <w:jc w:val="left"/>
        <w:rPr>
          <w:rFonts w:asciiTheme="minorHAnsi" w:hAnsiTheme="minorHAnsi"/>
          <w:b/>
          <w:i/>
          <w:iCs/>
          <w:sz w:val="20"/>
          <w:szCs w:val="20"/>
        </w:rPr>
      </w:pPr>
      <w:r>
        <w:rPr>
          <w:rFonts w:asciiTheme="minorHAnsi" w:hAnsiTheme="minorHAnsi"/>
          <w:b/>
          <w:i/>
          <w:iCs/>
          <w:sz w:val="20"/>
          <w:szCs w:val="20"/>
        </w:rPr>
        <w:br w:type="page"/>
      </w:r>
    </w:p>
    <w:p w14:paraId="08440E03" w14:textId="21BECA04" w:rsidR="00B253F4" w:rsidRDefault="00711D73" w:rsidP="00B253F4">
      <w:pPr>
        <w:tabs>
          <w:tab w:val="left" w:pos="2577"/>
        </w:tabs>
        <w:spacing w:line="276" w:lineRule="auto"/>
        <w:jc w:val="left"/>
        <w:rPr>
          <w:rFonts w:asciiTheme="minorHAnsi" w:hAnsiTheme="minorHAnsi"/>
          <w:b/>
          <w:i/>
          <w:iCs/>
          <w:sz w:val="20"/>
          <w:szCs w:val="20"/>
        </w:rPr>
      </w:pPr>
      <w:r>
        <w:rPr>
          <w:rFonts w:asciiTheme="minorHAnsi" w:hAnsiTheme="minorHAnsi"/>
          <w:b/>
          <w:i/>
          <w:iCs/>
          <w:sz w:val="20"/>
          <w:szCs w:val="20"/>
        </w:rPr>
        <w:lastRenderedPageBreak/>
        <w:t>Zadanie</w:t>
      </w:r>
      <w:r w:rsidR="00B253F4" w:rsidRPr="00B253F4">
        <w:rPr>
          <w:rFonts w:asciiTheme="minorHAnsi" w:hAnsiTheme="minorHAnsi"/>
          <w:b/>
          <w:i/>
          <w:iCs/>
          <w:sz w:val="20"/>
          <w:szCs w:val="20"/>
        </w:rPr>
        <w:t xml:space="preserve"> III:</w:t>
      </w:r>
    </w:p>
    <w:p w14:paraId="44962F15" w14:textId="77777777" w:rsidR="00711D73" w:rsidRPr="0066164B" w:rsidRDefault="00711D73" w:rsidP="00711D73">
      <w:pPr>
        <w:tabs>
          <w:tab w:val="left" w:pos="2577"/>
        </w:tabs>
        <w:spacing w:line="276" w:lineRule="auto"/>
        <w:ind w:left="709"/>
        <w:jc w:val="left"/>
        <w:rPr>
          <w:rFonts w:asciiTheme="minorHAnsi" w:hAnsiTheme="minorHAnsi"/>
          <w:i/>
          <w:iCs/>
          <w:sz w:val="20"/>
          <w:szCs w:val="20"/>
        </w:rPr>
      </w:pPr>
      <w:r w:rsidRPr="0066164B">
        <w:rPr>
          <w:rFonts w:asciiTheme="minorHAnsi" w:hAnsiTheme="minorHAnsi"/>
          <w:i/>
          <w:iCs/>
          <w:sz w:val="20"/>
          <w:szCs w:val="20"/>
        </w:rPr>
        <w:t>CENA NETTO:</w:t>
      </w:r>
      <w:r w:rsidRPr="0066164B">
        <w:rPr>
          <w:rFonts w:asciiTheme="minorHAnsi" w:hAnsiTheme="minorHAnsi"/>
          <w:i/>
          <w:iCs/>
          <w:sz w:val="20"/>
          <w:szCs w:val="20"/>
        </w:rPr>
        <w:tab/>
        <w:t>……………………………………… zł</w:t>
      </w:r>
    </w:p>
    <w:p w14:paraId="5099171D" w14:textId="77777777" w:rsidR="00711D73" w:rsidRPr="0066164B" w:rsidRDefault="00711D73" w:rsidP="00711D73">
      <w:pPr>
        <w:tabs>
          <w:tab w:val="left" w:pos="2577"/>
        </w:tabs>
        <w:spacing w:line="276" w:lineRule="auto"/>
        <w:ind w:left="709"/>
        <w:jc w:val="left"/>
        <w:rPr>
          <w:rFonts w:asciiTheme="minorHAnsi" w:hAnsiTheme="minorHAnsi"/>
          <w:i/>
          <w:iCs/>
          <w:sz w:val="20"/>
          <w:szCs w:val="20"/>
        </w:rPr>
      </w:pPr>
      <w:r w:rsidRPr="0066164B">
        <w:rPr>
          <w:rFonts w:asciiTheme="minorHAnsi" w:hAnsiTheme="minorHAnsi"/>
          <w:i/>
          <w:iCs/>
          <w:sz w:val="20"/>
          <w:szCs w:val="20"/>
        </w:rPr>
        <w:t>SŁOWNIE:</w:t>
      </w:r>
      <w:r w:rsidRPr="0066164B">
        <w:rPr>
          <w:rFonts w:asciiTheme="minorHAnsi" w:hAnsiTheme="minorHAnsi"/>
          <w:i/>
          <w:iCs/>
          <w:sz w:val="20"/>
          <w:szCs w:val="20"/>
        </w:rPr>
        <w:tab/>
        <w:t>……………………………………………………………...………………………………………………</w:t>
      </w:r>
    </w:p>
    <w:p w14:paraId="64970B31" w14:textId="606FA4FF" w:rsidR="00711D73" w:rsidRPr="00711D73" w:rsidRDefault="00711D73" w:rsidP="00711D73">
      <w:pPr>
        <w:tabs>
          <w:tab w:val="left" w:pos="2577"/>
        </w:tabs>
        <w:spacing w:line="276" w:lineRule="auto"/>
        <w:ind w:left="709"/>
        <w:jc w:val="left"/>
        <w:rPr>
          <w:rFonts w:asciiTheme="minorHAnsi" w:hAnsiTheme="minorHAnsi"/>
          <w:i/>
          <w:iCs/>
          <w:sz w:val="20"/>
          <w:szCs w:val="20"/>
        </w:rPr>
      </w:pPr>
      <w:r w:rsidRPr="0066164B">
        <w:rPr>
          <w:rFonts w:asciiTheme="minorHAnsi" w:hAnsiTheme="minorHAnsi"/>
          <w:i/>
          <w:iCs/>
          <w:sz w:val="20"/>
          <w:szCs w:val="20"/>
        </w:rPr>
        <w:tab/>
        <w:t>…………………………………………………………...……………………………………………… zł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"/>
        <w:gridCol w:w="3912"/>
        <w:gridCol w:w="512"/>
        <w:gridCol w:w="1174"/>
        <w:gridCol w:w="913"/>
        <w:gridCol w:w="1379"/>
        <w:gridCol w:w="1375"/>
      </w:tblGrid>
      <w:tr w:rsidR="0066164B" w:rsidRPr="007B27ED" w14:paraId="7FFF5DB6" w14:textId="77777777" w:rsidTr="00F3630F">
        <w:trPr>
          <w:trHeight w:val="1260"/>
        </w:trPr>
        <w:tc>
          <w:tcPr>
            <w:tcW w:w="188" w:type="pct"/>
            <w:vMerge w:val="restart"/>
            <w:shd w:val="clear" w:color="000000" w:fill="FFFFFF"/>
            <w:vAlign w:val="center"/>
            <w:hideMark/>
          </w:tcPr>
          <w:p w14:paraId="1F55C15C" w14:textId="77777777" w:rsidR="0066164B" w:rsidRPr="007B27ED" w:rsidRDefault="0066164B" w:rsidP="0066164B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7B27ED">
              <w:rPr>
                <w:b/>
                <w:bCs/>
                <w:color w:val="000000"/>
                <w:sz w:val="18"/>
                <w:szCs w:val="20"/>
              </w:rPr>
              <w:t>Lp.</w:t>
            </w:r>
          </w:p>
        </w:tc>
        <w:tc>
          <w:tcPr>
            <w:tcW w:w="2032" w:type="pct"/>
            <w:vMerge w:val="restart"/>
            <w:shd w:val="clear" w:color="000000" w:fill="FFFFFF"/>
            <w:vAlign w:val="center"/>
            <w:hideMark/>
          </w:tcPr>
          <w:p w14:paraId="37E7BAF1" w14:textId="77777777" w:rsidR="0066164B" w:rsidRPr="007B27ED" w:rsidRDefault="0066164B" w:rsidP="0066164B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7B27ED">
              <w:rPr>
                <w:b/>
                <w:bCs/>
                <w:color w:val="000000"/>
                <w:sz w:val="18"/>
                <w:szCs w:val="20"/>
              </w:rPr>
              <w:t>Tytuł</w:t>
            </w:r>
          </w:p>
        </w:tc>
        <w:tc>
          <w:tcPr>
            <w:tcW w:w="266" w:type="pct"/>
            <w:vMerge w:val="restart"/>
            <w:shd w:val="clear" w:color="000000" w:fill="FFFFFF"/>
            <w:vAlign w:val="center"/>
            <w:hideMark/>
          </w:tcPr>
          <w:p w14:paraId="4FFB8531" w14:textId="77777777" w:rsidR="0066164B" w:rsidRPr="007B27ED" w:rsidRDefault="0066164B" w:rsidP="0066164B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7B27ED">
              <w:rPr>
                <w:b/>
                <w:bCs/>
                <w:color w:val="000000"/>
                <w:sz w:val="18"/>
                <w:szCs w:val="20"/>
              </w:rPr>
              <w:t>Ilość [szt.]</w:t>
            </w:r>
          </w:p>
        </w:tc>
        <w:tc>
          <w:tcPr>
            <w:tcW w:w="610" w:type="pct"/>
            <w:vMerge w:val="restart"/>
            <w:shd w:val="clear" w:color="000000" w:fill="FFFFFF"/>
            <w:vAlign w:val="center"/>
            <w:hideMark/>
          </w:tcPr>
          <w:p w14:paraId="7F319A3D" w14:textId="77777777" w:rsidR="0066164B" w:rsidRPr="007B27ED" w:rsidRDefault="0066164B" w:rsidP="0066164B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7B27ED">
              <w:rPr>
                <w:b/>
                <w:bCs/>
                <w:color w:val="000000"/>
                <w:sz w:val="18"/>
                <w:szCs w:val="20"/>
              </w:rPr>
              <w:t>Cena netto pojedynczego egzemplarza prenumeraty w [zł]</w:t>
            </w:r>
          </w:p>
        </w:tc>
        <w:tc>
          <w:tcPr>
            <w:tcW w:w="474" w:type="pct"/>
            <w:vMerge w:val="restart"/>
            <w:shd w:val="clear" w:color="000000" w:fill="FFFFFF"/>
            <w:vAlign w:val="center"/>
            <w:hideMark/>
          </w:tcPr>
          <w:p w14:paraId="2CF71684" w14:textId="41D8E070" w:rsidR="0066164B" w:rsidRPr="007B27ED" w:rsidRDefault="00B3466D" w:rsidP="0066164B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 xml:space="preserve">Bonifikata w </w:t>
            </w:r>
            <w:r w:rsidR="0066164B" w:rsidRPr="007B27ED">
              <w:rPr>
                <w:b/>
                <w:bCs/>
                <w:color w:val="000000"/>
                <w:sz w:val="18"/>
                <w:szCs w:val="20"/>
              </w:rPr>
              <w:t>[%]</w:t>
            </w:r>
          </w:p>
        </w:tc>
        <w:tc>
          <w:tcPr>
            <w:tcW w:w="716" w:type="pct"/>
            <w:shd w:val="clear" w:color="000000" w:fill="FFFFFF"/>
            <w:vAlign w:val="center"/>
            <w:hideMark/>
          </w:tcPr>
          <w:p w14:paraId="1E277F47" w14:textId="77777777" w:rsidR="0066164B" w:rsidRPr="007B27ED" w:rsidRDefault="0066164B" w:rsidP="0066164B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7B27ED">
              <w:rPr>
                <w:b/>
                <w:bCs/>
                <w:color w:val="000000"/>
                <w:sz w:val="18"/>
                <w:szCs w:val="20"/>
              </w:rPr>
              <w:t>Cena netto pojedynczego egzemplarza prenumeraty z uwzględnieniem bonifikaty w</w:t>
            </w:r>
          </w:p>
        </w:tc>
        <w:tc>
          <w:tcPr>
            <w:tcW w:w="714" w:type="pct"/>
            <w:shd w:val="clear" w:color="000000" w:fill="FFFFFF"/>
            <w:vAlign w:val="center"/>
            <w:hideMark/>
          </w:tcPr>
          <w:p w14:paraId="6C4A788B" w14:textId="784E399F" w:rsidR="0066164B" w:rsidRPr="007B27ED" w:rsidRDefault="00B3466D" w:rsidP="0066164B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 xml:space="preserve">Wartość netto prenumeraty </w:t>
            </w:r>
            <w:r w:rsidR="0066164B" w:rsidRPr="007B27ED">
              <w:rPr>
                <w:b/>
                <w:bCs/>
                <w:color w:val="000000"/>
                <w:sz w:val="18"/>
                <w:szCs w:val="20"/>
              </w:rPr>
              <w:t>z uwzględnieniem bonifikaty w</w:t>
            </w:r>
          </w:p>
        </w:tc>
      </w:tr>
      <w:tr w:rsidR="0066164B" w:rsidRPr="007B27ED" w14:paraId="191354CB" w14:textId="77777777" w:rsidTr="00F3630F">
        <w:trPr>
          <w:trHeight w:val="300"/>
        </w:trPr>
        <w:tc>
          <w:tcPr>
            <w:tcW w:w="188" w:type="pct"/>
            <w:vMerge/>
            <w:vAlign w:val="center"/>
            <w:hideMark/>
          </w:tcPr>
          <w:p w14:paraId="02BAFAA5" w14:textId="77777777" w:rsidR="0066164B" w:rsidRPr="007B27ED" w:rsidRDefault="0066164B" w:rsidP="0066164B">
            <w:pPr>
              <w:spacing w:line="276" w:lineRule="auto"/>
              <w:jc w:val="left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032" w:type="pct"/>
            <w:vMerge/>
            <w:vAlign w:val="center"/>
            <w:hideMark/>
          </w:tcPr>
          <w:p w14:paraId="5A2E323A" w14:textId="77777777" w:rsidR="0066164B" w:rsidRPr="007B27ED" w:rsidRDefault="0066164B" w:rsidP="0066164B">
            <w:pPr>
              <w:spacing w:line="276" w:lineRule="auto"/>
              <w:jc w:val="left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66" w:type="pct"/>
            <w:vMerge/>
            <w:vAlign w:val="center"/>
            <w:hideMark/>
          </w:tcPr>
          <w:p w14:paraId="3949D44F" w14:textId="77777777" w:rsidR="0066164B" w:rsidRPr="007B27ED" w:rsidRDefault="0066164B" w:rsidP="0066164B">
            <w:pPr>
              <w:spacing w:line="276" w:lineRule="auto"/>
              <w:jc w:val="left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610" w:type="pct"/>
            <w:vMerge/>
            <w:vAlign w:val="center"/>
            <w:hideMark/>
          </w:tcPr>
          <w:p w14:paraId="6062A121" w14:textId="77777777" w:rsidR="0066164B" w:rsidRPr="007B27ED" w:rsidRDefault="0066164B" w:rsidP="0066164B">
            <w:pPr>
              <w:spacing w:line="276" w:lineRule="auto"/>
              <w:jc w:val="left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474" w:type="pct"/>
            <w:vMerge/>
            <w:vAlign w:val="center"/>
            <w:hideMark/>
          </w:tcPr>
          <w:p w14:paraId="42CC654D" w14:textId="77777777" w:rsidR="0066164B" w:rsidRPr="007B27ED" w:rsidRDefault="0066164B" w:rsidP="0066164B">
            <w:pPr>
              <w:spacing w:line="276" w:lineRule="auto"/>
              <w:jc w:val="left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716" w:type="pct"/>
            <w:shd w:val="clear" w:color="000000" w:fill="FFFFFF"/>
            <w:vAlign w:val="center"/>
            <w:hideMark/>
          </w:tcPr>
          <w:p w14:paraId="36570D8B" w14:textId="77777777" w:rsidR="0066164B" w:rsidRPr="007B27ED" w:rsidRDefault="0066164B" w:rsidP="0066164B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7B27ED">
              <w:rPr>
                <w:b/>
                <w:bCs/>
                <w:color w:val="000000"/>
                <w:sz w:val="18"/>
                <w:szCs w:val="20"/>
              </w:rPr>
              <w:t xml:space="preserve"> [zł]</w:t>
            </w:r>
          </w:p>
        </w:tc>
        <w:tc>
          <w:tcPr>
            <w:tcW w:w="714" w:type="pct"/>
            <w:shd w:val="clear" w:color="000000" w:fill="FFFFFF"/>
            <w:vAlign w:val="center"/>
            <w:hideMark/>
          </w:tcPr>
          <w:p w14:paraId="44AF6DC7" w14:textId="77777777" w:rsidR="0066164B" w:rsidRPr="007B27ED" w:rsidRDefault="0066164B" w:rsidP="0066164B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7B27ED">
              <w:rPr>
                <w:b/>
                <w:bCs/>
                <w:color w:val="000000"/>
                <w:sz w:val="18"/>
                <w:szCs w:val="20"/>
              </w:rPr>
              <w:t>[zł]</w:t>
            </w:r>
          </w:p>
        </w:tc>
      </w:tr>
      <w:tr w:rsidR="0066164B" w:rsidRPr="007B27ED" w14:paraId="25E39FA5" w14:textId="77777777" w:rsidTr="00D73EF2">
        <w:trPr>
          <w:trHeight w:val="300"/>
        </w:trPr>
        <w:tc>
          <w:tcPr>
            <w:tcW w:w="188" w:type="pct"/>
            <w:shd w:val="clear" w:color="000000" w:fill="FFFFFF"/>
            <w:vAlign w:val="center"/>
            <w:hideMark/>
          </w:tcPr>
          <w:p w14:paraId="15A8BFFF" w14:textId="77777777" w:rsidR="0066164B" w:rsidRPr="007B27ED" w:rsidRDefault="0066164B" w:rsidP="0066164B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27ED">
              <w:rPr>
                <w:b/>
                <w:bCs/>
                <w:color w:val="000000"/>
                <w:sz w:val="20"/>
                <w:szCs w:val="20"/>
              </w:rPr>
              <w:t>I.</w:t>
            </w:r>
          </w:p>
        </w:tc>
        <w:tc>
          <w:tcPr>
            <w:tcW w:w="4812" w:type="pct"/>
            <w:gridSpan w:val="6"/>
            <w:shd w:val="clear" w:color="000000" w:fill="FFFFFF"/>
            <w:vAlign w:val="center"/>
            <w:hideMark/>
          </w:tcPr>
          <w:p w14:paraId="05DA61B9" w14:textId="77777777" w:rsidR="0066164B" w:rsidRPr="007B27ED" w:rsidRDefault="0066164B" w:rsidP="0066164B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27ED">
              <w:rPr>
                <w:b/>
                <w:bCs/>
                <w:color w:val="000000"/>
                <w:sz w:val="20"/>
                <w:szCs w:val="20"/>
              </w:rPr>
              <w:t>Wydania Papierowe</w:t>
            </w:r>
          </w:p>
        </w:tc>
      </w:tr>
      <w:tr w:rsidR="007B27ED" w:rsidRPr="007B27ED" w14:paraId="54DC97B2" w14:textId="77777777" w:rsidTr="00F3630F">
        <w:trPr>
          <w:trHeight w:val="300"/>
        </w:trPr>
        <w:tc>
          <w:tcPr>
            <w:tcW w:w="188" w:type="pct"/>
            <w:shd w:val="clear" w:color="000000" w:fill="FFFFFF"/>
            <w:vAlign w:val="center"/>
            <w:hideMark/>
          </w:tcPr>
          <w:p w14:paraId="28704194" w14:textId="77777777" w:rsidR="007B27ED" w:rsidRPr="007B27ED" w:rsidRDefault="007B27ED" w:rsidP="007B27E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32" w:type="pct"/>
            <w:shd w:val="clear" w:color="auto" w:fill="auto"/>
            <w:vAlign w:val="bottom"/>
          </w:tcPr>
          <w:p w14:paraId="75908CED" w14:textId="2530ABA9" w:rsidR="007B27ED" w:rsidRPr="007B27ED" w:rsidRDefault="007B27ED" w:rsidP="007B27ED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Dziennik Gazeta Prawna z dodatkami</w:t>
            </w:r>
          </w:p>
        </w:tc>
        <w:tc>
          <w:tcPr>
            <w:tcW w:w="266" w:type="pct"/>
            <w:shd w:val="clear" w:color="auto" w:fill="auto"/>
            <w:noWrap/>
            <w:vAlign w:val="bottom"/>
          </w:tcPr>
          <w:p w14:paraId="457B48D9" w14:textId="7C1EB9D6" w:rsidR="007B27ED" w:rsidRPr="007B27ED" w:rsidRDefault="007B27ED" w:rsidP="007B27ED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10" w:type="pct"/>
            <w:shd w:val="clear" w:color="000000" w:fill="FFFFFF"/>
            <w:noWrap/>
            <w:vAlign w:val="center"/>
            <w:hideMark/>
          </w:tcPr>
          <w:p w14:paraId="25A68446" w14:textId="77777777" w:rsidR="007B27ED" w:rsidRPr="007B27ED" w:rsidRDefault="007B27ED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pct"/>
            <w:shd w:val="clear" w:color="000000" w:fill="FFFFFF"/>
            <w:noWrap/>
            <w:vAlign w:val="center"/>
            <w:hideMark/>
          </w:tcPr>
          <w:p w14:paraId="002D4A4D" w14:textId="77777777" w:rsidR="007B27ED" w:rsidRPr="007B27ED" w:rsidRDefault="007B27ED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pct"/>
            <w:shd w:val="clear" w:color="000000" w:fill="FFFFFF"/>
            <w:noWrap/>
            <w:vAlign w:val="center"/>
            <w:hideMark/>
          </w:tcPr>
          <w:p w14:paraId="6488096B" w14:textId="77777777" w:rsidR="007B27ED" w:rsidRPr="007B27ED" w:rsidRDefault="007B27ED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pct"/>
            <w:shd w:val="clear" w:color="000000" w:fill="FFFFFF"/>
            <w:noWrap/>
            <w:vAlign w:val="center"/>
            <w:hideMark/>
          </w:tcPr>
          <w:p w14:paraId="51DE3679" w14:textId="77777777" w:rsidR="007B27ED" w:rsidRPr="007B27ED" w:rsidRDefault="007B27ED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B27ED" w:rsidRPr="007B27ED" w14:paraId="488F8049" w14:textId="77777777" w:rsidTr="00F3630F">
        <w:trPr>
          <w:trHeight w:val="300"/>
        </w:trPr>
        <w:tc>
          <w:tcPr>
            <w:tcW w:w="188" w:type="pct"/>
            <w:shd w:val="clear" w:color="000000" w:fill="FFFFFF"/>
            <w:vAlign w:val="center"/>
            <w:hideMark/>
          </w:tcPr>
          <w:p w14:paraId="2DB47C67" w14:textId="77777777" w:rsidR="007B27ED" w:rsidRPr="007B27ED" w:rsidRDefault="007B27ED" w:rsidP="007B27E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32" w:type="pct"/>
            <w:shd w:val="clear" w:color="auto" w:fill="auto"/>
            <w:vAlign w:val="bottom"/>
          </w:tcPr>
          <w:p w14:paraId="0015551D" w14:textId="573625DF" w:rsidR="007B27ED" w:rsidRPr="007B27ED" w:rsidRDefault="007B27ED" w:rsidP="007B27ED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Harvard Business Review Polska</w:t>
            </w:r>
          </w:p>
        </w:tc>
        <w:tc>
          <w:tcPr>
            <w:tcW w:w="266" w:type="pct"/>
            <w:shd w:val="clear" w:color="auto" w:fill="auto"/>
            <w:noWrap/>
            <w:vAlign w:val="bottom"/>
          </w:tcPr>
          <w:p w14:paraId="4D6ED6E8" w14:textId="41CC42D3" w:rsidR="007B27ED" w:rsidRPr="007B27ED" w:rsidRDefault="007B27ED" w:rsidP="007B27ED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10" w:type="pct"/>
            <w:shd w:val="clear" w:color="000000" w:fill="FFFFFF"/>
            <w:vAlign w:val="center"/>
            <w:hideMark/>
          </w:tcPr>
          <w:p w14:paraId="303763EA" w14:textId="77777777" w:rsidR="007B27ED" w:rsidRPr="007B27ED" w:rsidRDefault="007B27ED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14:paraId="5800E31F" w14:textId="77777777" w:rsidR="007B27ED" w:rsidRPr="007B27ED" w:rsidRDefault="007B27ED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pct"/>
            <w:shd w:val="clear" w:color="000000" w:fill="FFFFFF"/>
            <w:noWrap/>
            <w:vAlign w:val="center"/>
            <w:hideMark/>
          </w:tcPr>
          <w:p w14:paraId="3515F14E" w14:textId="77777777" w:rsidR="007B27ED" w:rsidRPr="007B27ED" w:rsidRDefault="007B27ED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pct"/>
            <w:shd w:val="clear" w:color="000000" w:fill="FFFFFF"/>
            <w:noWrap/>
            <w:vAlign w:val="center"/>
            <w:hideMark/>
          </w:tcPr>
          <w:p w14:paraId="25D71D65" w14:textId="77777777" w:rsidR="007B27ED" w:rsidRPr="007B27ED" w:rsidRDefault="007B27ED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73EF2" w:rsidRPr="007B27ED" w14:paraId="42375F57" w14:textId="77777777" w:rsidTr="00F3630F">
        <w:trPr>
          <w:trHeight w:val="300"/>
        </w:trPr>
        <w:tc>
          <w:tcPr>
            <w:tcW w:w="188" w:type="pct"/>
            <w:shd w:val="clear" w:color="000000" w:fill="FFFFFF"/>
            <w:vAlign w:val="center"/>
          </w:tcPr>
          <w:p w14:paraId="43560FCC" w14:textId="23FA0857" w:rsidR="00D73EF2" w:rsidRPr="007B27ED" w:rsidRDefault="00D73EF2" w:rsidP="007B27E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32" w:type="pct"/>
            <w:shd w:val="clear" w:color="auto" w:fill="auto"/>
            <w:vAlign w:val="bottom"/>
          </w:tcPr>
          <w:p w14:paraId="57A8EF22" w14:textId="3CCA9CF0" w:rsidR="00D73EF2" w:rsidRPr="007B27ED" w:rsidRDefault="00D73EF2" w:rsidP="007B27ED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Newsweek</w:t>
            </w:r>
          </w:p>
        </w:tc>
        <w:tc>
          <w:tcPr>
            <w:tcW w:w="266" w:type="pct"/>
            <w:shd w:val="clear" w:color="auto" w:fill="auto"/>
            <w:noWrap/>
            <w:vAlign w:val="bottom"/>
          </w:tcPr>
          <w:p w14:paraId="06EAC605" w14:textId="31142CE1" w:rsidR="00D73EF2" w:rsidRPr="007B27ED" w:rsidRDefault="00D73EF2" w:rsidP="007B27E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0" w:type="pct"/>
            <w:shd w:val="clear" w:color="000000" w:fill="FFFFFF"/>
            <w:noWrap/>
            <w:vAlign w:val="center"/>
          </w:tcPr>
          <w:p w14:paraId="77BB590C" w14:textId="77777777" w:rsidR="00D73EF2" w:rsidRPr="007B27ED" w:rsidRDefault="00D73EF2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4" w:type="pct"/>
            <w:shd w:val="clear" w:color="000000" w:fill="FFFFFF"/>
            <w:noWrap/>
            <w:vAlign w:val="center"/>
          </w:tcPr>
          <w:p w14:paraId="69541A24" w14:textId="77777777" w:rsidR="00D73EF2" w:rsidRPr="007B27ED" w:rsidRDefault="00D73EF2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000000" w:fill="FFFFFF"/>
            <w:noWrap/>
            <w:vAlign w:val="center"/>
          </w:tcPr>
          <w:p w14:paraId="5A7BCFC9" w14:textId="77777777" w:rsidR="00D73EF2" w:rsidRPr="007B27ED" w:rsidRDefault="00D73EF2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shd w:val="clear" w:color="000000" w:fill="FFFFFF"/>
            <w:noWrap/>
            <w:vAlign w:val="center"/>
          </w:tcPr>
          <w:p w14:paraId="5ADF43C2" w14:textId="77777777" w:rsidR="00D73EF2" w:rsidRPr="007B27ED" w:rsidRDefault="00D73EF2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73EF2" w:rsidRPr="007B27ED" w14:paraId="6F239AF6" w14:textId="77777777" w:rsidTr="00F3630F">
        <w:trPr>
          <w:trHeight w:val="300"/>
        </w:trPr>
        <w:tc>
          <w:tcPr>
            <w:tcW w:w="188" w:type="pct"/>
            <w:shd w:val="clear" w:color="000000" w:fill="FFFFFF"/>
            <w:vAlign w:val="center"/>
          </w:tcPr>
          <w:p w14:paraId="07FA7CFE" w14:textId="5F9AD111" w:rsidR="00D73EF2" w:rsidRDefault="00D73EF2" w:rsidP="007B27E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32" w:type="pct"/>
            <w:shd w:val="clear" w:color="auto" w:fill="auto"/>
            <w:vAlign w:val="bottom"/>
          </w:tcPr>
          <w:p w14:paraId="2F99DA17" w14:textId="3760C1A3" w:rsidR="00D73EF2" w:rsidRDefault="00D73EF2" w:rsidP="007B27ED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Rzeczpospolita</w:t>
            </w:r>
          </w:p>
        </w:tc>
        <w:tc>
          <w:tcPr>
            <w:tcW w:w="266" w:type="pct"/>
            <w:shd w:val="clear" w:color="auto" w:fill="auto"/>
            <w:noWrap/>
            <w:vAlign w:val="bottom"/>
          </w:tcPr>
          <w:p w14:paraId="3C507893" w14:textId="66193A61" w:rsidR="00D73EF2" w:rsidRDefault="00D73EF2" w:rsidP="007B27E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10" w:type="pct"/>
            <w:shd w:val="clear" w:color="000000" w:fill="FFFFFF"/>
            <w:noWrap/>
            <w:vAlign w:val="center"/>
          </w:tcPr>
          <w:p w14:paraId="762E7F88" w14:textId="77777777" w:rsidR="00D73EF2" w:rsidRPr="007B27ED" w:rsidRDefault="00D73EF2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4" w:type="pct"/>
            <w:shd w:val="clear" w:color="000000" w:fill="FFFFFF"/>
            <w:noWrap/>
            <w:vAlign w:val="center"/>
          </w:tcPr>
          <w:p w14:paraId="70DF8654" w14:textId="77777777" w:rsidR="00D73EF2" w:rsidRPr="007B27ED" w:rsidRDefault="00D73EF2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000000" w:fill="FFFFFF"/>
            <w:noWrap/>
            <w:vAlign w:val="center"/>
          </w:tcPr>
          <w:p w14:paraId="4A314385" w14:textId="77777777" w:rsidR="00D73EF2" w:rsidRPr="007B27ED" w:rsidRDefault="00D73EF2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shd w:val="clear" w:color="000000" w:fill="FFFFFF"/>
            <w:noWrap/>
            <w:vAlign w:val="center"/>
          </w:tcPr>
          <w:p w14:paraId="5EF81AA8" w14:textId="77777777" w:rsidR="00D73EF2" w:rsidRPr="007B27ED" w:rsidRDefault="00D73EF2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73EF2" w:rsidRPr="007B27ED" w14:paraId="75325BB7" w14:textId="77777777" w:rsidTr="00F3630F">
        <w:trPr>
          <w:trHeight w:val="300"/>
        </w:trPr>
        <w:tc>
          <w:tcPr>
            <w:tcW w:w="188" w:type="pct"/>
            <w:shd w:val="clear" w:color="000000" w:fill="FFFFFF"/>
            <w:vAlign w:val="center"/>
          </w:tcPr>
          <w:p w14:paraId="779173AF" w14:textId="4C540C70" w:rsidR="00D73EF2" w:rsidRDefault="00D73EF2" w:rsidP="007B27E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32" w:type="pct"/>
            <w:shd w:val="clear" w:color="auto" w:fill="auto"/>
            <w:vAlign w:val="bottom"/>
          </w:tcPr>
          <w:p w14:paraId="220FE97A" w14:textId="23E3981C" w:rsidR="00D73EF2" w:rsidRDefault="00D73EF2" w:rsidP="007B27ED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Gazeta Wyborcza</w:t>
            </w:r>
          </w:p>
        </w:tc>
        <w:tc>
          <w:tcPr>
            <w:tcW w:w="266" w:type="pct"/>
            <w:shd w:val="clear" w:color="auto" w:fill="auto"/>
            <w:noWrap/>
            <w:vAlign w:val="bottom"/>
          </w:tcPr>
          <w:p w14:paraId="577CAC2F" w14:textId="17F679E3" w:rsidR="00D73EF2" w:rsidRDefault="00D73EF2" w:rsidP="007B27E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0" w:type="pct"/>
            <w:shd w:val="clear" w:color="000000" w:fill="FFFFFF"/>
            <w:noWrap/>
            <w:vAlign w:val="center"/>
          </w:tcPr>
          <w:p w14:paraId="64E6701F" w14:textId="77777777" w:rsidR="00D73EF2" w:rsidRPr="007B27ED" w:rsidRDefault="00D73EF2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4" w:type="pct"/>
            <w:shd w:val="clear" w:color="000000" w:fill="FFFFFF"/>
            <w:noWrap/>
            <w:vAlign w:val="center"/>
          </w:tcPr>
          <w:p w14:paraId="7768486C" w14:textId="77777777" w:rsidR="00D73EF2" w:rsidRPr="007B27ED" w:rsidRDefault="00D73EF2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000000" w:fill="FFFFFF"/>
            <w:noWrap/>
            <w:vAlign w:val="center"/>
          </w:tcPr>
          <w:p w14:paraId="76AF5E67" w14:textId="77777777" w:rsidR="00D73EF2" w:rsidRPr="007B27ED" w:rsidRDefault="00D73EF2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shd w:val="clear" w:color="000000" w:fill="FFFFFF"/>
            <w:noWrap/>
            <w:vAlign w:val="center"/>
          </w:tcPr>
          <w:p w14:paraId="40C58955" w14:textId="77777777" w:rsidR="00D73EF2" w:rsidRPr="007B27ED" w:rsidRDefault="00D73EF2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73EF2" w:rsidRPr="007B27ED" w14:paraId="0A8316F8" w14:textId="77777777" w:rsidTr="00F3630F">
        <w:trPr>
          <w:trHeight w:val="300"/>
        </w:trPr>
        <w:tc>
          <w:tcPr>
            <w:tcW w:w="188" w:type="pct"/>
            <w:shd w:val="clear" w:color="000000" w:fill="FFFFFF"/>
            <w:vAlign w:val="center"/>
          </w:tcPr>
          <w:p w14:paraId="4DE5E0CF" w14:textId="158BEE5C" w:rsidR="00D73EF2" w:rsidRDefault="00D73EF2" w:rsidP="007B27E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32" w:type="pct"/>
            <w:shd w:val="clear" w:color="auto" w:fill="auto"/>
            <w:vAlign w:val="bottom"/>
          </w:tcPr>
          <w:p w14:paraId="06EE3D52" w14:textId="400BCE74" w:rsidR="00D73EF2" w:rsidRDefault="00D73EF2" w:rsidP="007B27ED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Głos Wielkopolski</w:t>
            </w:r>
          </w:p>
        </w:tc>
        <w:tc>
          <w:tcPr>
            <w:tcW w:w="266" w:type="pct"/>
            <w:shd w:val="clear" w:color="auto" w:fill="auto"/>
            <w:noWrap/>
            <w:vAlign w:val="bottom"/>
          </w:tcPr>
          <w:p w14:paraId="7CB31747" w14:textId="369A8780" w:rsidR="00D73EF2" w:rsidRDefault="00D73EF2" w:rsidP="007B27E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0" w:type="pct"/>
            <w:shd w:val="clear" w:color="000000" w:fill="FFFFFF"/>
            <w:noWrap/>
            <w:vAlign w:val="center"/>
          </w:tcPr>
          <w:p w14:paraId="7D90EA3D" w14:textId="77777777" w:rsidR="00D73EF2" w:rsidRPr="007B27ED" w:rsidRDefault="00D73EF2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4" w:type="pct"/>
            <w:shd w:val="clear" w:color="000000" w:fill="FFFFFF"/>
            <w:noWrap/>
            <w:vAlign w:val="center"/>
          </w:tcPr>
          <w:p w14:paraId="3B771248" w14:textId="77777777" w:rsidR="00D73EF2" w:rsidRPr="007B27ED" w:rsidRDefault="00D73EF2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000000" w:fill="FFFFFF"/>
            <w:noWrap/>
            <w:vAlign w:val="center"/>
          </w:tcPr>
          <w:p w14:paraId="62053231" w14:textId="77777777" w:rsidR="00D73EF2" w:rsidRPr="007B27ED" w:rsidRDefault="00D73EF2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shd w:val="clear" w:color="000000" w:fill="FFFFFF"/>
            <w:noWrap/>
            <w:vAlign w:val="center"/>
          </w:tcPr>
          <w:p w14:paraId="7C635A10" w14:textId="77777777" w:rsidR="00D73EF2" w:rsidRPr="007B27ED" w:rsidRDefault="00D73EF2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B27ED" w:rsidRPr="007B27ED" w14:paraId="5BFD31CE" w14:textId="77777777" w:rsidTr="00F3630F">
        <w:trPr>
          <w:trHeight w:val="300"/>
        </w:trPr>
        <w:tc>
          <w:tcPr>
            <w:tcW w:w="188" w:type="pct"/>
            <w:shd w:val="clear" w:color="000000" w:fill="FFFFFF"/>
            <w:vAlign w:val="center"/>
            <w:hideMark/>
          </w:tcPr>
          <w:p w14:paraId="74DE5BB9" w14:textId="5E011A43" w:rsidR="007B27ED" w:rsidRPr="007B27ED" w:rsidRDefault="00D73EF2" w:rsidP="007B27E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32" w:type="pct"/>
            <w:shd w:val="clear" w:color="auto" w:fill="auto"/>
            <w:vAlign w:val="bottom"/>
          </w:tcPr>
          <w:p w14:paraId="1171CA83" w14:textId="65AEEBF6" w:rsidR="007B27ED" w:rsidRPr="007B27ED" w:rsidRDefault="007B27ED" w:rsidP="007B27ED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Parkiet</w:t>
            </w:r>
          </w:p>
        </w:tc>
        <w:tc>
          <w:tcPr>
            <w:tcW w:w="266" w:type="pct"/>
            <w:shd w:val="clear" w:color="auto" w:fill="auto"/>
            <w:noWrap/>
            <w:vAlign w:val="bottom"/>
          </w:tcPr>
          <w:p w14:paraId="5572B245" w14:textId="47062AE5" w:rsidR="007B27ED" w:rsidRPr="007B27ED" w:rsidRDefault="007B27ED" w:rsidP="007B27ED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0" w:type="pct"/>
            <w:shd w:val="clear" w:color="000000" w:fill="FFFFFF"/>
            <w:noWrap/>
            <w:vAlign w:val="center"/>
            <w:hideMark/>
          </w:tcPr>
          <w:p w14:paraId="2C2DE120" w14:textId="77777777" w:rsidR="007B27ED" w:rsidRPr="007B27ED" w:rsidRDefault="007B27ED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pct"/>
            <w:shd w:val="clear" w:color="000000" w:fill="FFFFFF"/>
            <w:noWrap/>
            <w:vAlign w:val="center"/>
            <w:hideMark/>
          </w:tcPr>
          <w:p w14:paraId="77225D37" w14:textId="77777777" w:rsidR="007B27ED" w:rsidRPr="007B27ED" w:rsidRDefault="007B27ED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pct"/>
            <w:shd w:val="clear" w:color="000000" w:fill="FFFFFF"/>
            <w:noWrap/>
            <w:vAlign w:val="center"/>
            <w:hideMark/>
          </w:tcPr>
          <w:p w14:paraId="7C5F09F4" w14:textId="77777777" w:rsidR="007B27ED" w:rsidRPr="007B27ED" w:rsidRDefault="007B27ED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pct"/>
            <w:shd w:val="clear" w:color="000000" w:fill="FFFFFF"/>
            <w:noWrap/>
            <w:vAlign w:val="center"/>
            <w:hideMark/>
          </w:tcPr>
          <w:p w14:paraId="650DC2F6" w14:textId="77777777" w:rsidR="007B27ED" w:rsidRPr="007B27ED" w:rsidRDefault="007B27ED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B27ED" w:rsidRPr="007B27ED" w14:paraId="331F9D24" w14:textId="77777777" w:rsidTr="00F3630F">
        <w:trPr>
          <w:trHeight w:val="300"/>
        </w:trPr>
        <w:tc>
          <w:tcPr>
            <w:tcW w:w="188" w:type="pct"/>
            <w:shd w:val="clear" w:color="000000" w:fill="FFFFFF"/>
            <w:vAlign w:val="center"/>
            <w:hideMark/>
          </w:tcPr>
          <w:p w14:paraId="1B6C8EE5" w14:textId="14AF603A" w:rsidR="007B27ED" w:rsidRPr="007B27ED" w:rsidRDefault="00D73EF2" w:rsidP="007B27E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32" w:type="pct"/>
            <w:shd w:val="clear" w:color="auto" w:fill="auto"/>
            <w:vAlign w:val="bottom"/>
          </w:tcPr>
          <w:p w14:paraId="2EB29F9D" w14:textId="029F30F6" w:rsidR="007B27ED" w:rsidRPr="007B27ED" w:rsidRDefault="007B27ED" w:rsidP="007B27ED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Puls Biznesu</w:t>
            </w:r>
          </w:p>
        </w:tc>
        <w:tc>
          <w:tcPr>
            <w:tcW w:w="266" w:type="pct"/>
            <w:shd w:val="clear" w:color="auto" w:fill="auto"/>
            <w:noWrap/>
            <w:vAlign w:val="bottom"/>
          </w:tcPr>
          <w:p w14:paraId="15A21B43" w14:textId="52A8732C" w:rsidR="007B27ED" w:rsidRPr="007B27ED" w:rsidRDefault="007B27ED" w:rsidP="007B27ED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10" w:type="pct"/>
            <w:shd w:val="clear" w:color="000000" w:fill="FFFFFF"/>
            <w:noWrap/>
            <w:vAlign w:val="center"/>
            <w:hideMark/>
          </w:tcPr>
          <w:p w14:paraId="06FC88EC" w14:textId="77777777" w:rsidR="007B27ED" w:rsidRPr="007B27ED" w:rsidRDefault="007B27ED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pct"/>
            <w:shd w:val="clear" w:color="000000" w:fill="FFFFFF"/>
            <w:noWrap/>
            <w:vAlign w:val="center"/>
            <w:hideMark/>
          </w:tcPr>
          <w:p w14:paraId="211D8653" w14:textId="77777777" w:rsidR="007B27ED" w:rsidRPr="007B27ED" w:rsidRDefault="007B27ED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pct"/>
            <w:shd w:val="clear" w:color="000000" w:fill="FFFFFF"/>
            <w:noWrap/>
            <w:vAlign w:val="center"/>
            <w:hideMark/>
          </w:tcPr>
          <w:p w14:paraId="04B6E7A9" w14:textId="77777777" w:rsidR="007B27ED" w:rsidRPr="007B27ED" w:rsidRDefault="007B27ED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pct"/>
            <w:shd w:val="clear" w:color="000000" w:fill="FFFFFF"/>
            <w:noWrap/>
            <w:vAlign w:val="center"/>
            <w:hideMark/>
          </w:tcPr>
          <w:p w14:paraId="77E1F923" w14:textId="77777777" w:rsidR="007B27ED" w:rsidRPr="007B27ED" w:rsidRDefault="007B27ED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B27ED" w:rsidRPr="007B27ED" w14:paraId="3340BD58" w14:textId="77777777" w:rsidTr="00F3630F">
        <w:trPr>
          <w:trHeight w:val="300"/>
        </w:trPr>
        <w:tc>
          <w:tcPr>
            <w:tcW w:w="188" w:type="pct"/>
            <w:shd w:val="clear" w:color="000000" w:fill="FFFFFF"/>
            <w:vAlign w:val="center"/>
            <w:hideMark/>
          </w:tcPr>
          <w:p w14:paraId="5EDC376E" w14:textId="5C597036" w:rsidR="007B27ED" w:rsidRPr="007B27ED" w:rsidRDefault="00D73EF2" w:rsidP="007B27E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32" w:type="pct"/>
            <w:shd w:val="clear" w:color="auto" w:fill="auto"/>
            <w:vAlign w:val="bottom"/>
          </w:tcPr>
          <w:p w14:paraId="4147707F" w14:textId="1A95BEA5" w:rsidR="007B27ED" w:rsidRPr="007B27ED" w:rsidRDefault="00D73EF2" w:rsidP="00D73EF2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Polityka</w:t>
            </w:r>
          </w:p>
        </w:tc>
        <w:tc>
          <w:tcPr>
            <w:tcW w:w="266" w:type="pct"/>
            <w:shd w:val="clear" w:color="auto" w:fill="auto"/>
            <w:vAlign w:val="bottom"/>
          </w:tcPr>
          <w:p w14:paraId="6CB38370" w14:textId="235752FA" w:rsidR="007B27ED" w:rsidRPr="007B27ED" w:rsidRDefault="007B27ED" w:rsidP="007B27E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0" w:type="pct"/>
            <w:shd w:val="clear" w:color="000000" w:fill="FFFFFF"/>
            <w:noWrap/>
            <w:vAlign w:val="center"/>
            <w:hideMark/>
          </w:tcPr>
          <w:p w14:paraId="3DC64E95" w14:textId="77777777" w:rsidR="007B27ED" w:rsidRPr="007B27ED" w:rsidRDefault="007B27ED" w:rsidP="007B27ED">
            <w:pPr>
              <w:spacing w:line="276" w:lineRule="auto"/>
              <w:jc w:val="right"/>
              <w:rPr>
                <w:color w:val="FF0000"/>
                <w:sz w:val="20"/>
                <w:szCs w:val="20"/>
              </w:rPr>
            </w:pPr>
            <w:r w:rsidRPr="007B27ED">
              <w:rPr>
                <w:strike/>
                <w:color w:val="FF0000"/>
                <w:sz w:val="20"/>
                <w:szCs w:val="20"/>
              </w:rPr>
              <w:t> </w:t>
            </w:r>
          </w:p>
        </w:tc>
        <w:tc>
          <w:tcPr>
            <w:tcW w:w="474" w:type="pct"/>
            <w:shd w:val="clear" w:color="000000" w:fill="FFFFFF"/>
            <w:noWrap/>
            <w:vAlign w:val="center"/>
            <w:hideMark/>
          </w:tcPr>
          <w:p w14:paraId="7BC17D5F" w14:textId="77777777" w:rsidR="007B27ED" w:rsidRPr="007B27ED" w:rsidRDefault="007B27ED" w:rsidP="007B27ED">
            <w:pPr>
              <w:spacing w:line="276" w:lineRule="auto"/>
              <w:jc w:val="right"/>
              <w:rPr>
                <w:color w:val="FF0000"/>
                <w:sz w:val="20"/>
                <w:szCs w:val="20"/>
              </w:rPr>
            </w:pPr>
            <w:r w:rsidRPr="007B27ED">
              <w:rPr>
                <w:strike/>
                <w:color w:val="FF0000"/>
                <w:sz w:val="20"/>
                <w:szCs w:val="20"/>
              </w:rPr>
              <w:t> </w:t>
            </w:r>
          </w:p>
        </w:tc>
        <w:tc>
          <w:tcPr>
            <w:tcW w:w="716" w:type="pct"/>
            <w:shd w:val="clear" w:color="000000" w:fill="FFFFFF"/>
            <w:noWrap/>
            <w:vAlign w:val="center"/>
            <w:hideMark/>
          </w:tcPr>
          <w:p w14:paraId="48F39E25" w14:textId="77777777" w:rsidR="007B27ED" w:rsidRPr="007B27ED" w:rsidRDefault="007B27ED" w:rsidP="007B27ED">
            <w:pPr>
              <w:spacing w:line="276" w:lineRule="auto"/>
              <w:jc w:val="right"/>
              <w:rPr>
                <w:color w:val="FF0000"/>
                <w:sz w:val="20"/>
                <w:szCs w:val="20"/>
              </w:rPr>
            </w:pPr>
            <w:r w:rsidRPr="007B27E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714" w:type="pct"/>
            <w:shd w:val="clear" w:color="000000" w:fill="FFFFFF"/>
            <w:noWrap/>
            <w:vAlign w:val="center"/>
            <w:hideMark/>
          </w:tcPr>
          <w:p w14:paraId="4506DC5D" w14:textId="77777777" w:rsidR="007B27ED" w:rsidRPr="007B27ED" w:rsidRDefault="007B27ED" w:rsidP="007B27ED">
            <w:pPr>
              <w:spacing w:line="276" w:lineRule="auto"/>
              <w:jc w:val="right"/>
              <w:rPr>
                <w:color w:val="FF0000"/>
                <w:sz w:val="20"/>
                <w:szCs w:val="20"/>
              </w:rPr>
            </w:pPr>
            <w:r w:rsidRPr="007B27ED">
              <w:rPr>
                <w:color w:val="FF0000"/>
                <w:sz w:val="20"/>
                <w:szCs w:val="20"/>
              </w:rPr>
              <w:t> </w:t>
            </w:r>
          </w:p>
        </w:tc>
      </w:tr>
      <w:tr w:rsidR="00D73EF2" w:rsidRPr="007B27ED" w14:paraId="657045CA" w14:textId="77777777" w:rsidTr="00F3630F">
        <w:trPr>
          <w:trHeight w:val="300"/>
        </w:trPr>
        <w:tc>
          <w:tcPr>
            <w:tcW w:w="188" w:type="pct"/>
            <w:shd w:val="clear" w:color="000000" w:fill="FFFFFF"/>
            <w:vAlign w:val="center"/>
          </w:tcPr>
          <w:p w14:paraId="1F13F7D2" w14:textId="4887E13C" w:rsidR="00D73EF2" w:rsidRDefault="00D73EF2" w:rsidP="007B27E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032" w:type="pct"/>
            <w:shd w:val="clear" w:color="auto" w:fill="auto"/>
            <w:vAlign w:val="bottom"/>
          </w:tcPr>
          <w:p w14:paraId="5C16F06E" w14:textId="0AABD03F" w:rsidR="00D73EF2" w:rsidRDefault="00D73EF2" w:rsidP="00D73EF2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Wprost</w:t>
            </w:r>
          </w:p>
        </w:tc>
        <w:tc>
          <w:tcPr>
            <w:tcW w:w="266" w:type="pct"/>
            <w:shd w:val="clear" w:color="auto" w:fill="auto"/>
            <w:vAlign w:val="bottom"/>
          </w:tcPr>
          <w:p w14:paraId="77128E30" w14:textId="1657436C" w:rsidR="00D73EF2" w:rsidRPr="007B27ED" w:rsidRDefault="00D73EF2" w:rsidP="007B27E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10" w:type="pct"/>
            <w:shd w:val="clear" w:color="000000" w:fill="FFFFFF"/>
            <w:noWrap/>
            <w:vAlign w:val="center"/>
          </w:tcPr>
          <w:p w14:paraId="1DE5CCAA" w14:textId="77777777" w:rsidR="00D73EF2" w:rsidRPr="007B27ED" w:rsidRDefault="00D73EF2" w:rsidP="007B27ED">
            <w:pPr>
              <w:spacing w:line="276" w:lineRule="auto"/>
              <w:jc w:val="right"/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474" w:type="pct"/>
            <w:shd w:val="clear" w:color="000000" w:fill="FFFFFF"/>
            <w:noWrap/>
            <w:vAlign w:val="center"/>
          </w:tcPr>
          <w:p w14:paraId="13E947BD" w14:textId="77777777" w:rsidR="00D73EF2" w:rsidRPr="007B27ED" w:rsidRDefault="00D73EF2" w:rsidP="007B27ED">
            <w:pPr>
              <w:spacing w:line="276" w:lineRule="auto"/>
              <w:jc w:val="right"/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716" w:type="pct"/>
            <w:shd w:val="clear" w:color="000000" w:fill="FFFFFF"/>
            <w:noWrap/>
            <w:vAlign w:val="center"/>
          </w:tcPr>
          <w:p w14:paraId="7771D70D" w14:textId="77777777" w:rsidR="00D73EF2" w:rsidRPr="007B27ED" w:rsidRDefault="00D73EF2" w:rsidP="007B27ED">
            <w:pPr>
              <w:spacing w:line="276" w:lineRule="auto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714" w:type="pct"/>
            <w:shd w:val="clear" w:color="000000" w:fill="FFFFFF"/>
            <w:noWrap/>
            <w:vAlign w:val="center"/>
          </w:tcPr>
          <w:p w14:paraId="6554132B" w14:textId="77777777" w:rsidR="00D73EF2" w:rsidRPr="007B27ED" w:rsidRDefault="00D73EF2" w:rsidP="007B27ED">
            <w:pPr>
              <w:spacing w:line="276" w:lineRule="auto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7B27ED" w:rsidRPr="007B27ED" w14:paraId="1B9513A2" w14:textId="77777777" w:rsidTr="00F3630F">
        <w:trPr>
          <w:trHeight w:val="300"/>
        </w:trPr>
        <w:tc>
          <w:tcPr>
            <w:tcW w:w="188" w:type="pct"/>
            <w:shd w:val="clear" w:color="000000" w:fill="FFFFFF"/>
            <w:vAlign w:val="center"/>
            <w:hideMark/>
          </w:tcPr>
          <w:p w14:paraId="55AC9F7A" w14:textId="3E17A91B" w:rsidR="007B27ED" w:rsidRPr="007B27ED" w:rsidRDefault="00D73EF2" w:rsidP="007B27E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032" w:type="pct"/>
            <w:shd w:val="clear" w:color="auto" w:fill="auto"/>
            <w:vAlign w:val="bottom"/>
          </w:tcPr>
          <w:p w14:paraId="5A6EE23C" w14:textId="3ADEC875" w:rsidR="007B27ED" w:rsidRPr="007B27ED" w:rsidRDefault="007B27ED" w:rsidP="007B27ED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The Economist</w:t>
            </w:r>
          </w:p>
        </w:tc>
        <w:tc>
          <w:tcPr>
            <w:tcW w:w="266" w:type="pct"/>
            <w:shd w:val="clear" w:color="auto" w:fill="auto"/>
            <w:vAlign w:val="bottom"/>
          </w:tcPr>
          <w:p w14:paraId="6AEA0C9C" w14:textId="35FBE135" w:rsidR="007B27ED" w:rsidRPr="007B27ED" w:rsidRDefault="00D73EF2" w:rsidP="007B27E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10" w:type="pct"/>
            <w:shd w:val="clear" w:color="000000" w:fill="FFFFFF"/>
            <w:noWrap/>
            <w:vAlign w:val="center"/>
            <w:hideMark/>
          </w:tcPr>
          <w:p w14:paraId="2FF29D55" w14:textId="77777777" w:rsidR="007B27ED" w:rsidRPr="007B27ED" w:rsidRDefault="007B27ED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pct"/>
            <w:shd w:val="clear" w:color="000000" w:fill="FFFFFF"/>
            <w:noWrap/>
            <w:vAlign w:val="center"/>
            <w:hideMark/>
          </w:tcPr>
          <w:p w14:paraId="098A85A6" w14:textId="77777777" w:rsidR="007B27ED" w:rsidRPr="007B27ED" w:rsidRDefault="007B27ED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pct"/>
            <w:shd w:val="clear" w:color="000000" w:fill="FFFFFF"/>
            <w:noWrap/>
            <w:vAlign w:val="center"/>
            <w:hideMark/>
          </w:tcPr>
          <w:p w14:paraId="2235D486" w14:textId="77777777" w:rsidR="007B27ED" w:rsidRPr="007B27ED" w:rsidRDefault="007B27ED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pct"/>
            <w:shd w:val="clear" w:color="000000" w:fill="FFFFFF"/>
            <w:noWrap/>
            <w:vAlign w:val="center"/>
            <w:hideMark/>
          </w:tcPr>
          <w:p w14:paraId="0626DA65" w14:textId="77777777" w:rsidR="007B27ED" w:rsidRPr="007B27ED" w:rsidRDefault="007B27ED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73EF2" w:rsidRPr="007B27ED" w14:paraId="7F2AA849" w14:textId="77777777" w:rsidTr="00F3630F">
        <w:trPr>
          <w:trHeight w:val="300"/>
        </w:trPr>
        <w:tc>
          <w:tcPr>
            <w:tcW w:w="188" w:type="pct"/>
            <w:shd w:val="clear" w:color="000000" w:fill="FFFFFF"/>
            <w:vAlign w:val="center"/>
          </w:tcPr>
          <w:p w14:paraId="10767277" w14:textId="6F2B0960" w:rsidR="00D73EF2" w:rsidRDefault="00D73EF2" w:rsidP="007B27E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032" w:type="pct"/>
            <w:shd w:val="clear" w:color="auto" w:fill="auto"/>
            <w:vAlign w:val="bottom"/>
          </w:tcPr>
          <w:p w14:paraId="2B11FB79" w14:textId="2B599FD8" w:rsidR="00D73EF2" w:rsidRPr="007B27ED" w:rsidRDefault="00D73EF2" w:rsidP="007B27ED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Energetyka Cieplna i Zawodowa</w:t>
            </w:r>
          </w:p>
        </w:tc>
        <w:tc>
          <w:tcPr>
            <w:tcW w:w="266" w:type="pct"/>
            <w:shd w:val="clear" w:color="auto" w:fill="auto"/>
            <w:vAlign w:val="bottom"/>
          </w:tcPr>
          <w:p w14:paraId="6BE92C4B" w14:textId="600AE8A6" w:rsidR="00D73EF2" w:rsidRDefault="00D73EF2" w:rsidP="007B27E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10" w:type="pct"/>
            <w:shd w:val="clear" w:color="000000" w:fill="FFFFFF"/>
            <w:noWrap/>
            <w:vAlign w:val="center"/>
          </w:tcPr>
          <w:p w14:paraId="6B552331" w14:textId="77777777" w:rsidR="00D73EF2" w:rsidRPr="007B27ED" w:rsidRDefault="00D73EF2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4" w:type="pct"/>
            <w:shd w:val="clear" w:color="000000" w:fill="FFFFFF"/>
            <w:noWrap/>
            <w:vAlign w:val="center"/>
          </w:tcPr>
          <w:p w14:paraId="3C340902" w14:textId="77777777" w:rsidR="00D73EF2" w:rsidRPr="007B27ED" w:rsidRDefault="00D73EF2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000000" w:fill="FFFFFF"/>
            <w:noWrap/>
            <w:vAlign w:val="center"/>
          </w:tcPr>
          <w:p w14:paraId="334A7575" w14:textId="77777777" w:rsidR="00D73EF2" w:rsidRPr="007B27ED" w:rsidRDefault="00D73EF2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shd w:val="clear" w:color="000000" w:fill="FFFFFF"/>
            <w:noWrap/>
            <w:vAlign w:val="center"/>
          </w:tcPr>
          <w:p w14:paraId="4A88DA47" w14:textId="77777777" w:rsidR="00D73EF2" w:rsidRPr="007B27ED" w:rsidRDefault="00D73EF2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73EF2" w:rsidRPr="007B27ED" w14:paraId="1A78C791" w14:textId="77777777" w:rsidTr="00F3630F">
        <w:trPr>
          <w:trHeight w:val="300"/>
        </w:trPr>
        <w:tc>
          <w:tcPr>
            <w:tcW w:w="188" w:type="pct"/>
            <w:shd w:val="clear" w:color="000000" w:fill="FFFFFF"/>
            <w:vAlign w:val="center"/>
          </w:tcPr>
          <w:p w14:paraId="5FE71D2D" w14:textId="41385C14" w:rsidR="00D73EF2" w:rsidRDefault="00D73EF2" w:rsidP="007B27E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032" w:type="pct"/>
            <w:shd w:val="clear" w:color="auto" w:fill="auto"/>
            <w:vAlign w:val="bottom"/>
          </w:tcPr>
          <w:p w14:paraId="4057392A" w14:textId="5EE59059" w:rsidR="00D73EF2" w:rsidRDefault="00D73EF2" w:rsidP="007B27ED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 Sieci</w:t>
            </w:r>
          </w:p>
        </w:tc>
        <w:tc>
          <w:tcPr>
            <w:tcW w:w="266" w:type="pct"/>
            <w:shd w:val="clear" w:color="auto" w:fill="auto"/>
            <w:vAlign w:val="bottom"/>
          </w:tcPr>
          <w:p w14:paraId="6D38D6B9" w14:textId="204D8681" w:rsidR="00D73EF2" w:rsidRDefault="00D73EF2" w:rsidP="007B27E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10" w:type="pct"/>
            <w:shd w:val="clear" w:color="000000" w:fill="FFFFFF"/>
            <w:noWrap/>
            <w:vAlign w:val="center"/>
          </w:tcPr>
          <w:p w14:paraId="38926893" w14:textId="77777777" w:rsidR="00D73EF2" w:rsidRPr="007B27ED" w:rsidRDefault="00D73EF2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4" w:type="pct"/>
            <w:shd w:val="clear" w:color="000000" w:fill="FFFFFF"/>
            <w:noWrap/>
            <w:vAlign w:val="center"/>
          </w:tcPr>
          <w:p w14:paraId="63C2A27F" w14:textId="77777777" w:rsidR="00D73EF2" w:rsidRPr="007B27ED" w:rsidRDefault="00D73EF2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000000" w:fill="FFFFFF"/>
            <w:noWrap/>
            <w:vAlign w:val="center"/>
          </w:tcPr>
          <w:p w14:paraId="3CE0CCD6" w14:textId="77777777" w:rsidR="00D73EF2" w:rsidRPr="007B27ED" w:rsidRDefault="00D73EF2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shd w:val="clear" w:color="000000" w:fill="FFFFFF"/>
            <w:noWrap/>
            <w:vAlign w:val="center"/>
          </w:tcPr>
          <w:p w14:paraId="171EFA66" w14:textId="77777777" w:rsidR="00D73EF2" w:rsidRPr="007B27ED" w:rsidRDefault="00D73EF2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B27ED" w:rsidRPr="007B27ED" w14:paraId="2121868A" w14:textId="77777777" w:rsidTr="00F3630F">
        <w:trPr>
          <w:trHeight w:val="300"/>
        </w:trPr>
        <w:tc>
          <w:tcPr>
            <w:tcW w:w="188" w:type="pct"/>
            <w:shd w:val="clear" w:color="000000" w:fill="FFFFFF"/>
            <w:vAlign w:val="center"/>
            <w:hideMark/>
          </w:tcPr>
          <w:p w14:paraId="411EF782" w14:textId="4489D5FA" w:rsidR="007B27ED" w:rsidRPr="007B27ED" w:rsidRDefault="00D73EF2" w:rsidP="007B27E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032" w:type="pct"/>
            <w:shd w:val="clear" w:color="auto" w:fill="auto"/>
            <w:vAlign w:val="bottom"/>
          </w:tcPr>
          <w:p w14:paraId="5C09FEE8" w14:textId="52A0E802" w:rsidR="007B27ED" w:rsidRPr="007B27ED" w:rsidRDefault="00D73EF2" w:rsidP="007B27ED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Wiadomości Elektrotechniczme</w:t>
            </w:r>
          </w:p>
        </w:tc>
        <w:tc>
          <w:tcPr>
            <w:tcW w:w="266" w:type="pct"/>
            <w:shd w:val="clear" w:color="auto" w:fill="auto"/>
            <w:vAlign w:val="bottom"/>
          </w:tcPr>
          <w:p w14:paraId="0684EB78" w14:textId="54AF4D62" w:rsidR="007B27ED" w:rsidRPr="007B27ED" w:rsidRDefault="007B27ED" w:rsidP="007B27E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0" w:type="pct"/>
            <w:shd w:val="clear" w:color="000000" w:fill="FFFFFF"/>
            <w:noWrap/>
            <w:vAlign w:val="center"/>
            <w:hideMark/>
          </w:tcPr>
          <w:p w14:paraId="3449FE43" w14:textId="77777777" w:rsidR="007B27ED" w:rsidRPr="007B27ED" w:rsidRDefault="007B27ED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pct"/>
            <w:shd w:val="clear" w:color="000000" w:fill="FFFFFF"/>
            <w:noWrap/>
            <w:vAlign w:val="center"/>
            <w:hideMark/>
          </w:tcPr>
          <w:p w14:paraId="15AC1580" w14:textId="77777777" w:rsidR="007B27ED" w:rsidRPr="007B27ED" w:rsidRDefault="007B27ED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pct"/>
            <w:shd w:val="clear" w:color="000000" w:fill="FFFFFF"/>
            <w:noWrap/>
            <w:vAlign w:val="center"/>
            <w:hideMark/>
          </w:tcPr>
          <w:p w14:paraId="05C19C15" w14:textId="77777777" w:rsidR="007B27ED" w:rsidRPr="007B27ED" w:rsidRDefault="007B27ED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pct"/>
            <w:shd w:val="clear" w:color="000000" w:fill="FFFFFF"/>
            <w:noWrap/>
            <w:vAlign w:val="center"/>
            <w:hideMark/>
          </w:tcPr>
          <w:p w14:paraId="6F8D772A" w14:textId="77777777" w:rsidR="007B27ED" w:rsidRPr="007B27ED" w:rsidRDefault="007B27ED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B27ED" w:rsidRPr="007B27ED" w14:paraId="2EF6CA6F" w14:textId="77777777" w:rsidTr="00F3630F">
        <w:trPr>
          <w:trHeight w:val="300"/>
        </w:trPr>
        <w:tc>
          <w:tcPr>
            <w:tcW w:w="188" w:type="pct"/>
            <w:shd w:val="clear" w:color="000000" w:fill="FFFFFF"/>
            <w:vAlign w:val="center"/>
            <w:hideMark/>
          </w:tcPr>
          <w:p w14:paraId="1E330E69" w14:textId="7CF96314" w:rsidR="007B27ED" w:rsidRPr="007B27ED" w:rsidRDefault="00D73EF2" w:rsidP="007B27E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032" w:type="pct"/>
            <w:shd w:val="clear" w:color="auto" w:fill="auto"/>
            <w:vAlign w:val="bottom"/>
          </w:tcPr>
          <w:p w14:paraId="27BCA76A" w14:textId="610391FE" w:rsidR="007B27ED" w:rsidRPr="007B27ED" w:rsidRDefault="007B27ED" w:rsidP="007B27ED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Energetyka</w:t>
            </w:r>
          </w:p>
        </w:tc>
        <w:tc>
          <w:tcPr>
            <w:tcW w:w="266" w:type="pct"/>
            <w:shd w:val="clear" w:color="auto" w:fill="auto"/>
            <w:vAlign w:val="bottom"/>
          </w:tcPr>
          <w:p w14:paraId="0B6F5C1C" w14:textId="52262C02" w:rsidR="007B27ED" w:rsidRPr="007B27ED" w:rsidRDefault="00D73EF2" w:rsidP="007B27E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10" w:type="pct"/>
            <w:shd w:val="clear" w:color="000000" w:fill="FFFFFF"/>
            <w:noWrap/>
            <w:vAlign w:val="center"/>
            <w:hideMark/>
          </w:tcPr>
          <w:p w14:paraId="4A2D6667" w14:textId="77777777" w:rsidR="007B27ED" w:rsidRPr="007B27ED" w:rsidRDefault="007B27ED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pct"/>
            <w:shd w:val="clear" w:color="000000" w:fill="FFFFFF"/>
            <w:noWrap/>
            <w:vAlign w:val="center"/>
            <w:hideMark/>
          </w:tcPr>
          <w:p w14:paraId="4ABE5B27" w14:textId="77777777" w:rsidR="007B27ED" w:rsidRPr="007B27ED" w:rsidRDefault="007B27ED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pct"/>
            <w:shd w:val="clear" w:color="000000" w:fill="FFFFFF"/>
            <w:noWrap/>
            <w:vAlign w:val="center"/>
            <w:hideMark/>
          </w:tcPr>
          <w:p w14:paraId="03BBC9ED" w14:textId="77777777" w:rsidR="007B27ED" w:rsidRPr="007B27ED" w:rsidRDefault="007B27ED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pct"/>
            <w:shd w:val="clear" w:color="000000" w:fill="FFFFFF"/>
            <w:noWrap/>
            <w:vAlign w:val="center"/>
            <w:hideMark/>
          </w:tcPr>
          <w:p w14:paraId="563E4C02" w14:textId="77777777" w:rsidR="007B27ED" w:rsidRPr="007B27ED" w:rsidRDefault="007B27ED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B27ED" w:rsidRPr="007B27ED" w14:paraId="5CE8BA63" w14:textId="77777777" w:rsidTr="00F3630F">
        <w:trPr>
          <w:trHeight w:val="300"/>
        </w:trPr>
        <w:tc>
          <w:tcPr>
            <w:tcW w:w="188" w:type="pct"/>
            <w:shd w:val="clear" w:color="000000" w:fill="FFFFFF"/>
            <w:vAlign w:val="center"/>
            <w:hideMark/>
          </w:tcPr>
          <w:p w14:paraId="4CC0D8C5" w14:textId="0934ACF2" w:rsidR="007B27ED" w:rsidRPr="007B27ED" w:rsidRDefault="00F3630F" w:rsidP="007B27E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032" w:type="pct"/>
            <w:shd w:val="clear" w:color="auto" w:fill="auto"/>
            <w:vAlign w:val="bottom"/>
          </w:tcPr>
          <w:p w14:paraId="1D48CC3E" w14:textId="0046FFBC" w:rsidR="007B27ED" w:rsidRPr="007B27ED" w:rsidRDefault="00F3630F" w:rsidP="007B27ED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Social Media Manager</w:t>
            </w:r>
          </w:p>
        </w:tc>
        <w:tc>
          <w:tcPr>
            <w:tcW w:w="266" w:type="pct"/>
            <w:shd w:val="clear" w:color="auto" w:fill="auto"/>
            <w:vAlign w:val="bottom"/>
          </w:tcPr>
          <w:p w14:paraId="0CD035BA" w14:textId="7B7E8345" w:rsidR="007B27ED" w:rsidRPr="007B27ED" w:rsidRDefault="00F3630F" w:rsidP="007B27E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10" w:type="pct"/>
            <w:shd w:val="clear" w:color="000000" w:fill="FFFFFF"/>
            <w:noWrap/>
            <w:vAlign w:val="center"/>
            <w:hideMark/>
          </w:tcPr>
          <w:p w14:paraId="2AA9D3D3" w14:textId="77777777" w:rsidR="007B27ED" w:rsidRPr="007B27ED" w:rsidRDefault="007B27ED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pct"/>
            <w:shd w:val="clear" w:color="000000" w:fill="FFFFFF"/>
            <w:noWrap/>
            <w:vAlign w:val="center"/>
            <w:hideMark/>
          </w:tcPr>
          <w:p w14:paraId="5030026B" w14:textId="77777777" w:rsidR="007B27ED" w:rsidRPr="007B27ED" w:rsidRDefault="007B27ED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pct"/>
            <w:shd w:val="clear" w:color="000000" w:fill="FFFFFF"/>
            <w:noWrap/>
            <w:vAlign w:val="center"/>
            <w:hideMark/>
          </w:tcPr>
          <w:p w14:paraId="5CD9A89F" w14:textId="77777777" w:rsidR="007B27ED" w:rsidRPr="007B27ED" w:rsidRDefault="007B27ED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pct"/>
            <w:shd w:val="clear" w:color="000000" w:fill="FFFFFF"/>
            <w:noWrap/>
            <w:vAlign w:val="center"/>
            <w:hideMark/>
          </w:tcPr>
          <w:p w14:paraId="2526CF3A" w14:textId="77777777" w:rsidR="007B27ED" w:rsidRPr="007B27ED" w:rsidRDefault="007B27ED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B27ED" w:rsidRPr="007B27ED" w14:paraId="6EE0055A" w14:textId="77777777" w:rsidTr="00F3630F">
        <w:trPr>
          <w:trHeight w:val="300"/>
        </w:trPr>
        <w:tc>
          <w:tcPr>
            <w:tcW w:w="188" w:type="pct"/>
            <w:shd w:val="clear" w:color="000000" w:fill="FFFFFF"/>
            <w:vAlign w:val="center"/>
            <w:hideMark/>
          </w:tcPr>
          <w:p w14:paraId="67434B65" w14:textId="742AFDDA" w:rsidR="007B27ED" w:rsidRPr="007B27ED" w:rsidRDefault="00F3630F" w:rsidP="007B27E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032" w:type="pct"/>
            <w:shd w:val="clear" w:color="auto" w:fill="auto"/>
            <w:vAlign w:val="bottom"/>
          </w:tcPr>
          <w:p w14:paraId="1BB03CF5" w14:textId="138EA54D" w:rsidR="007B27ED" w:rsidRPr="007B27ED" w:rsidRDefault="00F3630F" w:rsidP="007B27ED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Online Marketing</w:t>
            </w:r>
          </w:p>
        </w:tc>
        <w:tc>
          <w:tcPr>
            <w:tcW w:w="266" w:type="pct"/>
            <w:shd w:val="clear" w:color="auto" w:fill="auto"/>
            <w:noWrap/>
            <w:vAlign w:val="bottom"/>
          </w:tcPr>
          <w:p w14:paraId="531F3F9F" w14:textId="08A9BAB2" w:rsidR="007B27ED" w:rsidRPr="007B27ED" w:rsidRDefault="007B27ED" w:rsidP="007B27ED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0" w:type="pct"/>
            <w:shd w:val="clear" w:color="000000" w:fill="FFFFFF"/>
            <w:noWrap/>
            <w:vAlign w:val="center"/>
            <w:hideMark/>
          </w:tcPr>
          <w:p w14:paraId="70D88E93" w14:textId="77777777" w:rsidR="007B27ED" w:rsidRPr="007B27ED" w:rsidRDefault="007B27ED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pct"/>
            <w:shd w:val="clear" w:color="000000" w:fill="FFFFFF"/>
            <w:noWrap/>
            <w:vAlign w:val="center"/>
            <w:hideMark/>
          </w:tcPr>
          <w:p w14:paraId="3EE2991C" w14:textId="77777777" w:rsidR="007B27ED" w:rsidRPr="007B27ED" w:rsidRDefault="007B27ED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pct"/>
            <w:shd w:val="clear" w:color="000000" w:fill="FFFFFF"/>
            <w:noWrap/>
            <w:vAlign w:val="center"/>
            <w:hideMark/>
          </w:tcPr>
          <w:p w14:paraId="16189CD1" w14:textId="77777777" w:rsidR="007B27ED" w:rsidRPr="007B27ED" w:rsidRDefault="007B27ED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pct"/>
            <w:shd w:val="clear" w:color="000000" w:fill="FFFFFF"/>
            <w:noWrap/>
            <w:vAlign w:val="center"/>
            <w:hideMark/>
          </w:tcPr>
          <w:p w14:paraId="4944C901" w14:textId="77777777" w:rsidR="007B27ED" w:rsidRPr="007B27ED" w:rsidRDefault="007B27ED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B27ED" w:rsidRPr="007B27ED" w14:paraId="791FB5B8" w14:textId="77777777" w:rsidTr="00F3630F">
        <w:trPr>
          <w:trHeight w:val="300"/>
        </w:trPr>
        <w:tc>
          <w:tcPr>
            <w:tcW w:w="188" w:type="pct"/>
            <w:shd w:val="clear" w:color="000000" w:fill="FFFFFF"/>
            <w:vAlign w:val="center"/>
            <w:hideMark/>
          </w:tcPr>
          <w:p w14:paraId="233A2D4E" w14:textId="1E5CAF1D" w:rsidR="007B27ED" w:rsidRPr="007B27ED" w:rsidRDefault="00F3630F" w:rsidP="007B27E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032" w:type="pct"/>
            <w:shd w:val="clear" w:color="auto" w:fill="auto"/>
            <w:vAlign w:val="bottom"/>
          </w:tcPr>
          <w:p w14:paraId="09E8DA7D" w14:textId="3F7C1314" w:rsidR="007B27ED" w:rsidRPr="007B27ED" w:rsidRDefault="00F3630F" w:rsidP="007B27ED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Press</w:t>
            </w:r>
          </w:p>
        </w:tc>
        <w:tc>
          <w:tcPr>
            <w:tcW w:w="266" w:type="pct"/>
            <w:shd w:val="clear" w:color="auto" w:fill="auto"/>
            <w:noWrap/>
            <w:vAlign w:val="bottom"/>
          </w:tcPr>
          <w:p w14:paraId="45129605" w14:textId="61798334" w:rsidR="007B27ED" w:rsidRPr="007B27ED" w:rsidRDefault="00F3630F" w:rsidP="007B27ED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10" w:type="pct"/>
            <w:shd w:val="clear" w:color="000000" w:fill="FFFFFF"/>
            <w:noWrap/>
            <w:vAlign w:val="center"/>
            <w:hideMark/>
          </w:tcPr>
          <w:p w14:paraId="751228E3" w14:textId="77777777" w:rsidR="007B27ED" w:rsidRPr="007B27ED" w:rsidRDefault="007B27ED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pct"/>
            <w:shd w:val="clear" w:color="000000" w:fill="FFFFFF"/>
            <w:noWrap/>
            <w:vAlign w:val="center"/>
            <w:hideMark/>
          </w:tcPr>
          <w:p w14:paraId="54B77BF5" w14:textId="77777777" w:rsidR="007B27ED" w:rsidRPr="007B27ED" w:rsidRDefault="007B27ED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pct"/>
            <w:shd w:val="clear" w:color="000000" w:fill="FFFFFF"/>
            <w:noWrap/>
            <w:vAlign w:val="center"/>
            <w:hideMark/>
          </w:tcPr>
          <w:p w14:paraId="1E1B4AA3" w14:textId="77777777" w:rsidR="007B27ED" w:rsidRPr="007B27ED" w:rsidRDefault="007B27ED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pct"/>
            <w:shd w:val="clear" w:color="000000" w:fill="FFFFFF"/>
            <w:noWrap/>
            <w:vAlign w:val="center"/>
            <w:hideMark/>
          </w:tcPr>
          <w:p w14:paraId="180B0085" w14:textId="77777777" w:rsidR="007B27ED" w:rsidRPr="007B27ED" w:rsidRDefault="007B27ED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3630F" w:rsidRPr="007B27ED" w14:paraId="5929077A" w14:textId="77777777" w:rsidTr="00F3630F">
        <w:trPr>
          <w:trHeight w:val="300"/>
        </w:trPr>
        <w:tc>
          <w:tcPr>
            <w:tcW w:w="188" w:type="pct"/>
            <w:shd w:val="clear" w:color="000000" w:fill="FFFFFF"/>
            <w:vAlign w:val="center"/>
          </w:tcPr>
          <w:p w14:paraId="0E84AF9A" w14:textId="18E1D059" w:rsidR="00F3630F" w:rsidRDefault="00F3630F" w:rsidP="007B27E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032" w:type="pct"/>
            <w:shd w:val="clear" w:color="auto" w:fill="auto"/>
            <w:vAlign w:val="bottom"/>
          </w:tcPr>
          <w:p w14:paraId="13515016" w14:textId="2CF159D4" w:rsidR="00F3630F" w:rsidRDefault="00F3630F" w:rsidP="007B27ED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Sprawny Marketing</w:t>
            </w:r>
          </w:p>
        </w:tc>
        <w:tc>
          <w:tcPr>
            <w:tcW w:w="266" w:type="pct"/>
            <w:shd w:val="clear" w:color="auto" w:fill="auto"/>
            <w:noWrap/>
            <w:vAlign w:val="bottom"/>
          </w:tcPr>
          <w:p w14:paraId="317A04C1" w14:textId="363F0B39" w:rsidR="00F3630F" w:rsidRDefault="00F3630F" w:rsidP="007B27E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10" w:type="pct"/>
            <w:shd w:val="clear" w:color="000000" w:fill="FFFFFF"/>
            <w:noWrap/>
            <w:vAlign w:val="center"/>
          </w:tcPr>
          <w:p w14:paraId="311532C3" w14:textId="77777777" w:rsidR="00F3630F" w:rsidRPr="007B27ED" w:rsidRDefault="00F3630F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4" w:type="pct"/>
            <w:shd w:val="clear" w:color="000000" w:fill="FFFFFF"/>
            <w:noWrap/>
            <w:vAlign w:val="center"/>
          </w:tcPr>
          <w:p w14:paraId="154923BB" w14:textId="77777777" w:rsidR="00F3630F" w:rsidRPr="007B27ED" w:rsidRDefault="00F3630F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000000" w:fill="FFFFFF"/>
            <w:noWrap/>
            <w:vAlign w:val="center"/>
          </w:tcPr>
          <w:p w14:paraId="31EC7BF3" w14:textId="77777777" w:rsidR="00F3630F" w:rsidRPr="007B27ED" w:rsidRDefault="00F3630F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shd w:val="clear" w:color="000000" w:fill="FFFFFF"/>
            <w:noWrap/>
            <w:vAlign w:val="center"/>
          </w:tcPr>
          <w:p w14:paraId="585BE9E6" w14:textId="77777777" w:rsidR="00F3630F" w:rsidRPr="007B27ED" w:rsidRDefault="00F3630F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3630F" w:rsidRPr="007B27ED" w14:paraId="2A33FBC8" w14:textId="77777777" w:rsidTr="00F3630F">
        <w:trPr>
          <w:trHeight w:val="300"/>
        </w:trPr>
        <w:tc>
          <w:tcPr>
            <w:tcW w:w="188" w:type="pct"/>
            <w:shd w:val="clear" w:color="000000" w:fill="FFFFFF"/>
            <w:vAlign w:val="center"/>
          </w:tcPr>
          <w:p w14:paraId="412C63F6" w14:textId="2DFE8F04" w:rsidR="00F3630F" w:rsidRDefault="00F3630F" w:rsidP="007B27E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032" w:type="pct"/>
            <w:shd w:val="clear" w:color="auto" w:fill="auto"/>
            <w:vAlign w:val="bottom"/>
          </w:tcPr>
          <w:p w14:paraId="5F03BDDD" w14:textId="3CBED611" w:rsidR="00F3630F" w:rsidRDefault="00F3630F" w:rsidP="007B27ED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Tygodnik Do Rzeczy</w:t>
            </w:r>
          </w:p>
        </w:tc>
        <w:tc>
          <w:tcPr>
            <w:tcW w:w="266" w:type="pct"/>
            <w:shd w:val="clear" w:color="auto" w:fill="auto"/>
            <w:noWrap/>
            <w:vAlign w:val="bottom"/>
          </w:tcPr>
          <w:p w14:paraId="2D97BDE6" w14:textId="74D408EA" w:rsidR="00F3630F" w:rsidRDefault="00F3630F" w:rsidP="007B27E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0" w:type="pct"/>
            <w:shd w:val="clear" w:color="000000" w:fill="FFFFFF"/>
            <w:noWrap/>
            <w:vAlign w:val="center"/>
          </w:tcPr>
          <w:p w14:paraId="315CE8A3" w14:textId="77777777" w:rsidR="00F3630F" w:rsidRPr="007B27ED" w:rsidRDefault="00F3630F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4" w:type="pct"/>
            <w:shd w:val="clear" w:color="000000" w:fill="FFFFFF"/>
            <w:noWrap/>
            <w:vAlign w:val="center"/>
          </w:tcPr>
          <w:p w14:paraId="54558503" w14:textId="77777777" w:rsidR="00F3630F" w:rsidRPr="007B27ED" w:rsidRDefault="00F3630F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000000" w:fill="FFFFFF"/>
            <w:noWrap/>
            <w:vAlign w:val="center"/>
          </w:tcPr>
          <w:p w14:paraId="6FDCAF16" w14:textId="77777777" w:rsidR="00F3630F" w:rsidRPr="007B27ED" w:rsidRDefault="00F3630F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shd w:val="clear" w:color="000000" w:fill="FFFFFF"/>
            <w:noWrap/>
            <w:vAlign w:val="center"/>
          </w:tcPr>
          <w:p w14:paraId="0035C785" w14:textId="77777777" w:rsidR="00F3630F" w:rsidRPr="007B27ED" w:rsidRDefault="00F3630F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3630F" w:rsidRPr="007B27ED" w14:paraId="42CB1A7A" w14:textId="77777777" w:rsidTr="00F3630F">
        <w:trPr>
          <w:trHeight w:val="300"/>
        </w:trPr>
        <w:tc>
          <w:tcPr>
            <w:tcW w:w="188" w:type="pct"/>
            <w:shd w:val="clear" w:color="000000" w:fill="FFFFFF"/>
            <w:vAlign w:val="center"/>
          </w:tcPr>
          <w:p w14:paraId="7881D33D" w14:textId="3459CEAB" w:rsidR="00F3630F" w:rsidRDefault="00F3630F" w:rsidP="007B27E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032" w:type="pct"/>
            <w:shd w:val="clear" w:color="auto" w:fill="auto"/>
            <w:vAlign w:val="bottom"/>
          </w:tcPr>
          <w:p w14:paraId="2791BC01" w14:textId="32E727EC" w:rsidR="00F3630F" w:rsidRDefault="00F3630F" w:rsidP="007B27ED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NOWA ENERGIA</w:t>
            </w:r>
          </w:p>
        </w:tc>
        <w:tc>
          <w:tcPr>
            <w:tcW w:w="266" w:type="pct"/>
            <w:shd w:val="clear" w:color="auto" w:fill="auto"/>
            <w:noWrap/>
            <w:vAlign w:val="bottom"/>
          </w:tcPr>
          <w:p w14:paraId="1CE63B1F" w14:textId="222EE2BA" w:rsidR="00F3630F" w:rsidRDefault="00F3630F" w:rsidP="007B27E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10" w:type="pct"/>
            <w:shd w:val="clear" w:color="000000" w:fill="FFFFFF"/>
            <w:noWrap/>
            <w:vAlign w:val="center"/>
          </w:tcPr>
          <w:p w14:paraId="4776D60C" w14:textId="77777777" w:rsidR="00F3630F" w:rsidRPr="007B27ED" w:rsidRDefault="00F3630F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4" w:type="pct"/>
            <w:shd w:val="clear" w:color="000000" w:fill="FFFFFF"/>
            <w:noWrap/>
            <w:vAlign w:val="center"/>
          </w:tcPr>
          <w:p w14:paraId="34FE76A2" w14:textId="77777777" w:rsidR="00F3630F" w:rsidRPr="007B27ED" w:rsidRDefault="00F3630F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000000" w:fill="FFFFFF"/>
            <w:noWrap/>
            <w:vAlign w:val="center"/>
          </w:tcPr>
          <w:p w14:paraId="2119EA63" w14:textId="77777777" w:rsidR="00F3630F" w:rsidRPr="007B27ED" w:rsidRDefault="00F3630F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shd w:val="clear" w:color="000000" w:fill="FFFFFF"/>
            <w:noWrap/>
            <w:vAlign w:val="center"/>
          </w:tcPr>
          <w:p w14:paraId="7A41A104" w14:textId="77777777" w:rsidR="00F3630F" w:rsidRPr="007B27ED" w:rsidRDefault="00F3630F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3630F" w:rsidRPr="007B27ED" w14:paraId="3BA0E5A8" w14:textId="77777777" w:rsidTr="00F3630F">
        <w:trPr>
          <w:trHeight w:val="300"/>
        </w:trPr>
        <w:tc>
          <w:tcPr>
            <w:tcW w:w="188" w:type="pct"/>
            <w:shd w:val="clear" w:color="000000" w:fill="FFFFFF"/>
            <w:vAlign w:val="center"/>
          </w:tcPr>
          <w:p w14:paraId="3009D086" w14:textId="56A45D33" w:rsidR="00F3630F" w:rsidRDefault="00F3630F" w:rsidP="007B27E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032" w:type="pct"/>
            <w:shd w:val="clear" w:color="auto" w:fill="auto"/>
            <w:vAlign w:val="bottom"/>
          </w:tcPr>
          <w:p w14:paraId="0391821F" w14:textId="372BA80D" w:rsidR="00F3630F" w:rsidRDefault="00F3630F" w:rsidP="007B27ED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Marketer+</w:t>
            </w:r>
          </w:p>
        </w:tc>
        <w:tc>
          <w:tcPr>
            <w:tcW w:w="266" w:type="pct"/>
            <w:shd w:val="clear" w:color="auto" w:fill="auto"/>
            <w:noWrap/>
            <w:vAlign w:val="bottom"/>
          </w:tcPr>
          <w:p w14:paraId="00397FC9" w14:textId="3A385B78" w:rsidR="00F3630F" w:rsidRDefault="00F3630F" w:rsidP="007B27E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10" w:type="pct"/>
            <w:shd w:val="clear" w:color="000000" w:fill="FFFFFF"/>
            <w:noWrap/>
            <w:vAlign w:val="center"/>
          </w:tcPr>
          <w:p w14:paraId="38E7EF0D" w14:textId="77777777" w:rsidR="00F3630F" w:rsidRPr="007B27ED" w:rsidRDefault="00F3630F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4" w:type="pct"/>
            <w:shd w:val="clear" w:color="000000" w:fill="FFFFFF"/>
            <w:noWrap/>
            <w:vAlign w:val="center"/>
          </w:tcPr>
          <w:p w14:paraId="34CAA5EF" w14:textId="77777777" w:rsidR="00F3630F" w:rsidRPr="007B27ED" w:rsidRDefault="00F3630F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000000" w:fill="FFFFFF"/>
            <w:noWrap/>
            <w:vAlign w:val="center"/>
          </w:tcPr>
          <w:p w14:paraId="5D4C8C60" w14:textId="77777777" w:rsidR="00F3630F" w:rsidRPr="007B27ED" w:rsidRDefault="00F3630F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shd w:val="clear" w:color="000000" w:fill="FFFFFF"/>
            <w:noWrap/>
            <w:vAlign w:val="center"/>
          </w:tcPr>
          <w:p w14:paraId="5CB234D0" w14:textId="77777777" w:rsidR="00F3630F" w:rsidRPr="007B27ED" w:rsidRDefault="00F3630F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3630F" w:rsidRPr="007B27ED" w14:paraId="22376055" w14:textId="77777777" w:rsidTr="00F3630F">
        <w:trPr>
          <w:trHeight w:val="300"/>
        </w:trPr>
        <w:tc>
          <w:tcPr>
            <w:tcW w:w="188" w:type="pct"/>
            <w:shd w:val="clear" w:color="000000" w:fill="FFFFFF"/>
            <w:vAlign w:val="center"/>
          </w:tcPr>
          <w:p w14:paraId="27BD2D08" w14:textId="51A12A02" w:rsidR="00F3630F" w:rsidRDefault="00F3630F" w:rsidP="007B27E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032" w:type="pct"/>
            <w:shd w:val="clear" w:color="auto" w:fill="auto"/>
            <w:vAlign w:val="bottom"/>
          </w:tcPr>
          <w:p w14:paraId="1F756213" w14:textId="13104931" w:rsidR="00F3630F" w:rsidRDefault="00F3630F" w:rsidP="007B27ED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Brief</w:t>
            </w:r>
          </w:p>
        </w:tc>
        <w:tc>
          <w:tcPr>
            <w:tcW w:w="266" w:type="pct"/>
            <w:shd w:val="clear" w:color="auto" w:fill="auto"/>
            <w:noWrap/>
            <w:vAlign w:val="bottom"/>
          </w:tcPr>
          <w:p w14:paraId="75404865" w14:textId="79A280FC" w:rsidR="00F3630F" w:rsidRDefault="00F3630F" w:rsidP="007B27E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0" w:type="pct"/>
            <w:shd w:val="clear" w:color="000000" w:fill="FFFFFF"/>
            <w:noWrap/>
            <w:vAlign w:val="center"/>
          </w:tcPr>
          <w:p w14:paraId="3E262E32" w14:textId="77777777" w:rsidR="00F3630F" w:rsidRPr="007B27ED" w:rsidRDefault="00F3630F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4" w:type="pct"/>
            <w:shd w:val="clear" w:color="000000" w:fill="FFFFFF"/>
            <w:noWrap/>
            <w:vAlign w:val="center"/>
          </w:tcPr>
          <w:p w14:paraId="59C71665" w14:textId="77777777" w:rsidR="00F3630F" w:rsidRPr="007B27ED" w:rsidRDefault="00F3630F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000000" w:fill="FFFFFF"/>
            <w:noWrap/>
            <w:vAlign w:val="center"/>
          </w:tcPr>
          <w:p w14:paraId="45B2FF8D" w14:textId="77777777" w:rsidR="00F3630F" w:rsidRPr="007B27ED" w:rsidRDefault="00F3630F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shd w:val="clear" w:color="000000" w:fill="FFFFFF"/>
            <w:noWrap/>
            <w:vAlign w:val="center"/>
          </w:tcPr>
          <w:p w14:paraId="7F029C69" w14:textId="77777777" w:rsidR="00F3630F" w:rsidRPr="007B27ED" w:rsidRDefault="00F3630F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3630F" w:rsidRPr="007B27ED" w14:paraId="736DF59A" w14:textId="77777777" w:rsidTr="00F3630F">
        <w:trPr>
          <w:trHeight w:val="300"/>
        </w:trPr>
        <w:tc>
          <w:tcPr>
            <w:tcW w:w="188" w:type="pct"/>
            <w:shd w:val="clear" w:color="000000" w:fill="FFFFFF"/>
            <w:vAlign w:val="center"/>
          </w:tcPr>
          <w:p w14:paraId="5F7B0AE9" w14:textId="105431F9" w:rsidR="00F3630F" w:rsidRDefault="00F3630F" w:rsidP="007B27E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032" w:type="pct"/>
            <w:shd w:val="clear" w:color="auto" w:fill="auto"/>
            <w:vAlign w:val="bottom"/>
          </w:tcPr>
          <w:p w14:paraId="0E5E7B78" w14:textId="49097CA8" w:rsidR="00F3630F" w:rsidRDefault="00F3630F" w:rsidP="007B27ED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LES ECHOS – Dostawa do Warszawy</w:t>
            </w:r>
          </w:p>
        </w:tc>
        <w:tc>
          <w:tcPr>
            <w:tcW w:w="266" w:type="pct"/>
            <w:shd w:val="clear" w:color="auto" w:fill="auto"/>
            <w:noWrap/>
            <w:vAlign w:val="bottom"/>
          </w:tcPr>
          <w:p w14:paraId="59B35082" w14:textId="439217FF" w:rsidR="00F3630F" w:rsidRDefault="00F3630F" w:rsidP="007B27E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0" w:type="pct"/>
            <w:shd w:val="clear" w:color="000000" w:fill="FFFFFF"/>
            <w:noWrap/>
            <w:vAlign w:val="center"/>
          </w:tcPr>
          <w:p w14:paraId="4F24619E" w14:textId="77777777" w:rsidR="00F3630F" w:rsidRPr="007B27ED" w:rsidRDefault="00F3630F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4" w:type="pct"/>
            <w:shd w:val="clear" w:color="000000" w:fill="FFFFFF"/>
            <w:noWrap/>
            <w:vAlign w:val="center"/>
          </w:tcPr>
          <w:p w14:paraId="41C1D4CC" w14:textId="77777777" w:rsidR="00F3630F" w:rsidRPr="007B27ED" w:rsidRDefault="00F3630F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000000" w:fill="FFFFFF"/>
            <w:noWrap/>
            <w:vAlign w:val="center"/>
          </w:tcPr>
          <w:p w14:paraId="440D6D40" w14:textId="77777777" w:rsidR="00F3630F" w:rsidRPr="007B27ED" w:rsidRDefault="00F3630F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shd w:val="clear" w:color="000000" w:fill="FFFFFF"/>
            <w:noWrap/>
            <w:vAlign w:val="center"/>
          </w:tcPr>
          <w:p w14:paraId="5225139B" w14:textId="77777777" w:rsidR="00F3630F" w:rsidRPr="007B27ED" w:rsidRDefault="00F3630F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3630F" w:rsidRPr="007B27ED" w14:paraId="37014EEE" w14:textId="77777777" w:rsidTr="00F3630F">
        <w:trPr>
          <w:trHeight w:val="300"/>
        </w:trPr>
        <w:tc>
          <w:tcPr>
            <w:tcW w:w="188" w:type="pct"/>
            <w:shd w:val="clear" w:color="000000" w:fill="FFFFFF"/>
            <w:vAlign w:val="center"/>
          </w:tcPr>
          <w:p w14:paraId="1CC376A3" w14:textId="12090ED0" w:rsidR="00F3630F" w:rsidRDefault="00F3630F" w:rsidP="007B27E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032" w:type="pct"/>
            <w:shd w:val="clear" w:color="auto" w:fill="auto"/>
            <w:vAlign w:val="bottom"/>
          </w:tcPr>
          <w:p w14:paraId="11AB1612" w14:textId="54B38E0B" w:rsidR="00F3630F" w:rsidRDefault="00F3630F" w:rsidP="007B27ED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HANDELSBLATT – Dostawa do Warszawy</w:t>
            </w:r>
          </w:p>
        </w:tc>
        <w:tc>
          <w:tcPr>
            <w:tcW w:w="266" w:type="pct"/>
            <w:shd w:val="clear" w:color="auto" w:fill="auto"/>
            <w:noWrap/>
            <w:vAlign w:val="bottom"/>
          </w:tcPr>
          <w:p w14:paraId="6B7A759F" w14:textId="55E05E8E" w:rsidR="00F3630F" w:rsidRDefault="00F3630F" w:rsidP="007B27E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0" w:type="pct"/>
            <w:shd w:val="clear" w:color="000000" w:fill="FFFFFF"/>
            <w:noWrap/>
            <w:vAlign w:val="center"/>
          </w:tcPr>
          <w:p w14:paraId="53FF40BC" w14:textId="77777777" w:rsidR="00F3630F" w:rsidRPr="007B27ED" w:rsidRDefault="00F3630F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4" w:type="pct"/>
            <w:shd w:val="clear" w:color="000000" w:fill="FFFFFF"/>
            <w:noWrap/>
            <w:vAlign w:val="center"/>
          </w:tcPr>
          <w:p w14:paraId="02633C66" w14:textId="77777777" w:rsidR="00F3630F" w:rsidRPr="007B27ED" w:rsidRDefault="00F3630F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000000" w:fill="FFFFFF"/>
            <w:noWrap/>
            <w:vAlign w:val="center"/>
          </w:tcPr>
          <w:p w14:paraId="3410CF33" w14:textId="77777777" w:rsidR="00F3630F" w:rsidRPr="007B27ED" w:rsidRDefault="00F3630F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shd w:val="clear" w:color="000000" w:fill="FFFFFF"/>
            <w:noWrap/>
            <w:vAlign w:val="center"/>
          </w:tcPr>
          <w:p w14:paraId="03E9AF93" w14:textId="77777777" w:rsidR="00F3630F" w:rsidRPr="007B27ED" w:rsidRDefault="00F3630F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3630F" w:rsidRPr="007B27ED" w14:paraId="03795F39" w14:textId="77777777" w:rsidTr="00F3630F">
        <w:trPr>
          <w:trHeight w:val="300"/>
        </w:trPr>
        <w:tc>
          <w:tcPr>
            <w:tcW w:w="188" w:type="pct"/>
            <w:shd w:val="clear" w:color="000000" w:fill="FFFFFF"/>
            <w:vAlign w:val="center"/>
          </w:tcPr>
          <w:p w14:paraId="2A66A7A6" w14:textId="739220C4" w:rsidR="00F3630F" w:rsidRDefault="00F3630F" w:rsidP="007B27E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032" w:type="pct"/>
            <w:shd w:val="clear" w:color="auto" w:fill="auto"/>
            <w:vAlign w:val="bottom"/>
          </w:tcPr>
          <w:p w14:paraId="3F3A58B5" w14:textId="58DAD1F0" w:rsidR="00F3630F" w:rsidRDefault="00F3630F" w:rsidP="007B27ED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Miesięcznik Ubezpieczeniowy</w:t>
            </w:r>
          </w:p>
        </w:tc>
        <w:tc>
          <w:tcPr>
            <w:tcW w:w="266" w:type="pct"/>
            <w:shd w:val="clear" w:color="auto" w:fill="auto"/>
            <w:noWrap/>
            <w:vAlign w:val="bottom"/>
          </w:tcPr>
          <w:p w14:paraId="3C69E395" w14:textId="50001BDE" w:rsidR="00F3630F" w:rsidRDefault="00F3630F" w:rsidP="007B27E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0" w:type="pct"/>
            <w:shd w:val="clear" w:color="000000" w:fill="FFFFFF"/>
            <w:noWrap/>
            <w:vAlign w:val="center"/>
          </w:tcPr>
          <w:p w14:paraId="454C9E13" w14:textId="77777777" w:rsidR="00F3630F" w:rsidRPr="007B27ED" w:rsidRDefault="00F3630F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4" w:type="pct"/>
            <w:shd w:val="clear" w:color="000000" w:fill="FFFFFF"/>
            <w:noWrap/>
            <w:vAlign w:val="center"/>
          </w:tcPr>
          <w:p w14:paraId="27591BAA" w14:textId="77777777" w:rsidR="00F3630F" w:rsidRPr="007B27ED" w:rsidRDefault="00F3630F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000000" w:fill="FFFFFF"/>
            <w:noWrap/>
            <w:vAlign w:val="center"/>
          </w:tcPr>
          <w:p w14:paraId="20871DA7" w14:textId="77777777" w:rsidR="00F3630F" w:rsidRPr="007B27ED" w:rsidRDefault="00F3630F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shd w:val="clear" w:color="000000" w:fill="FFFFFF"/>
            <w:noWrap/>
            <w:vAlign w:val="center"/>
          </w:tcPr>
          <w:p w14:paraId="7A8961C9" w14:textId="77777777" w:rsidR="00F3630F" w:rsidRPr="007B27ED" w:rsidRDefault="00F3630F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3630F" w:rsidRPr="007B27ED" w14:paraId="1CD19102" w14:textId="77777777" w:rsidTr="00F3630F">
        <w:trPr>
          <w:trHeight w:val="300"/>
        </w:trPr>
        <w:tc>
          <w:tcPr>
            <w:tcW w:w="188" w:type="pct"/>
            <w:shd w:val="clear" w:color="000000" w:fill="FFFFFF"/>
            <w:vAlign w:val="center"/>
          </w:tcPr>
          <w:p w14:paraId="6C6FA956" w14:textId="4CC36312" w:rsidR="00F3630F" w:rsidRDefault="00F3630F" w:rsidP="007B27E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032" w:type="pct"/>
            <w:shd w:val="clear" w:color="auto" w:fill="auto"/>
            <w:vAlign w:val="bottom"/>
          </w:tcPr>
          <w:p w14:paraId="12C04BE5" w14:textId="51889898" w:rsidR="00F3630F" w:rsidRDefault="00F3630F" w:rsidP="007B27ED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Gazeta Polska</w:t>
            </w:r>
          </w:p>
        </w:tc>
        <w:tc>
          <w:tcPr>
            <w:tcW w:w="266" w:type="pct"/>
            <w:shd w:val="clear" w:color="auto" w:fill="auto"/>
            <w:noWrap/>
            <w:vAlign w:val="bottom"/>
          </w:tcPr>
          <w:p w14:paraId="762C4935" w14:textId="7346D312" w:rsidR="00F3630F" w:rsidRDefault="00F3630F" w:rsidP="007B27E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0" w:type="pct"/>
            <w:shd w:val="clear" w:color="000000" w:fill="FFFFFF"/>
            <w:noWrap/>
            <w:vAlign w:val="center"/>
          </w:tcPr>
          <w:p w14:paraId="1C017F3A" w14:textId="77777777" w:rsidR="00F3630F" w:rsidRPr="007B27ED" w:rsidRDefault="00F3630F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4" w:type="pct"/>
            <w:shd w:val="clear" w:color="000000" w:fill="FFFFFF"/>
            <w:noWrap/>
            <w:vAlign w:val="center"/>
          </w:tcPr>
          <w:p w14:paraId="007A890C" w14:textId="77777777" w:rsidR="00F3630F" w:rsidRPr="007B27ED" w:rsidRDefault="00F3630F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000000" w:fill="FFFFFF"/>
            <w:noWrap/>
            <w:vAlign w:val="center"/>
          </w:tcPr>
          <w:p w14:paraId="77E854F1" w14:textId="77777777" w:rsidR="00F3630F" w:rsidRPr="007B27ED" w:rsidRDefault="00F3630F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shd w:val="clear" w:color="000000" w:fill="FFFFFF"/>
            <w:noWrap/>
            <w:vAlign w:val="center"/>
          </w:tcPr>
          <w:p w14:paraId="270F9B9D" w14:textId="77777777" w:rsidR="00F3630F" w:rsidRPr="007B27ED" w:rsidRDefault="00F3630F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3630F" w:rsidRPr="007B27ED" w14:paraId="65E677B6" w14:textId="77777777" w:rsidTr="00F3630F">
        <w:trPr>
          <w:trHeight w:val="300"/>
        </w:trPr>
        <w:tc>
          <w:tcPr>
            <w:tcW w:w="188" w:type="pct"/>
            <w:shd w:val="clear" w:color="000000" w:fill="FFFFFF"/>
            <w:vAlign w:val="center"/>
          </w:tcPr>
          <w:p w14:paraId="29F8D6BB" w14:textId="1FE83BC3" w:rsidR="00F3630F" w:rsidRDefault="00F3630F" w:rsidP="007B27E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2032" w:type="pct"/>
            <w:shd w:val="clear" w:color="auto" w:fill="auto"/>
            <w:vAlign w:val="bottom"/>
          </w:tcPr>
          <w:p w14:paraId="4A5291B5" w14:textId="1B8819C9" w:rsidR="00F3630F" w:rsidRDefault="00F3630F" w:rsidP="007B27ED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Informacja zarządcza</w:t>
            </w:r>
          </w:p>
        </w:tc>
        <w:tc>
          <w:tcPr>
            <w:tcW w:w="266" w:type="pct"/>
            <w:shd w:val="clear" w:color="auto" w:fill="auto"/>
            <w:noWrap/>
            <w:vAlign w:val="bottom"/>
          </w:tcPr>
          <w:p w14:paraId="5CACBB6C" w14:textId="785941B5" w:rsidR="00F3630F" w:rsidRDefault="00F3630F" w:rsidP="007B27E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0" w:type="pct"/>
            <w:shd w:val="clear" w:color="000000" w:fill="FFFFFF"/>
            <w:noWrap/>
            <w:vAlign w:val="center"/>
          </w:tcPr>
          <w:p w14:paraId="699F02F0" w14:textId="77777777" w:rsidR="00F3630F" w:rsidRPr="007B27ED" w:rsidRDefault="00F3630F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4" w:type="pct"/>
            <w:shd w:val="clear" w:color="000000" w:fill="FFFFFF"/>
            <w:noWrap/>
            <w:vAlign w:val="center"/>
          </w:tcPr>
          <w:p w14:paraId="14408FD3" w14:textId="77777777" w:rsidR="00F3630F" w:rsidRPr="007B27ED" w:rsidRDefault="00F3630F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000000" w:fill="FFFFFF"/>
            <w:noWrap/>
            <w:vAlign w:val="center"/>
          </w:tcPr>
          <w:p w14:paraId="0BDA54F1" w14:textId="77777777" w:rsidR="00F3630F" w:rsidRPr="007B27ED" w:rsidRDefault="00F3630F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shd w:val="clear" w:color="000000" w:fill="FFFFFF"/>
            <w:noWrap/>
            <w:vAlign w:val="center"/>
          </w:tcPr>
          <w:p w14:paraId="51F9595F" w14:textId="77777777" w:rsidR="00F3630F" w:rsidRPr="007B27ED" w:rsidRDefault="00F3630F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3630F" w:rsidRPr="007B27ED" w14:paraId="7E92F929" w14:textId="77777777" w:rsidTr="00F3630F">
        <w:trPr>
          <w:trHeight w:val="300"/>
        </w:trPr>
        <w:tc>
          <w:tcPr>
            <w:tcW w:w="188" w:type="pct"/>
            <w:shd w:val="clear" w:color="000000" w:fill="FFFFFF"/>
            <w:vAlign w:val="center"/>
          </w:tcPr>
          <w:p w14:paraId="2D25EFEF" w14:textId="1FBD39B8" w:rsidR="00F3630F" w:rsidRDefault="00F3630F" w:rsidP="00F3630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032" w:type="pct"/>
            <w:shd w:val="clear" w:color="auto" w:fill="auto"/>
            <w:vAlign w:val="bottom"/>
          </w:tcPr>
          <w:p w14:paraId="23725C3F" w14:textId="6A6E5563" w:rsidR="00F3630F" w:rsidRPr="00F3630F" w:rsidRDefault="00F3630F" w:rsidP="00F3630F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 w:rsidRPr="00F3630F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Controlling i Rachunkowość Zarządcza</w:t>
            </w:r>
          </w:p>
        </w:tc>
        <w:tc>
          <w:tcPr>
            <w:tcW w:w="266" w:type="pct"/>
            <w:shd w:val="clear" w:color="auto" w:fill="auto"/>
            <w:noWrap/>
            <w:vAlign w:val="bottom"/>
          </w:tcPr>
          <w:p w14:paraId="7549AE1B" w14:textId="2D9F2821" w:rsidR="00F3630F" w:rsidRDefault="00F3630F" w:rsidP="00F3630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0" w:type="pct"/>
            <w:shd w:val="clear" w:color="000000" w:fill="FFFFFF"/>
            <w:noWrap/>
            <w:vAlign w:val="center"/>
          </w:tcPr>
          <w:p w14:paraId="26A93E1E" w14:textId="77777777" w:rsidR="00F3630F" w:rsidRPr="007B27ED" w:rsidRDefault="00F3630F" w:rsidP="00F3630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4" w:type="pct"/>
            <w:shd w:val="clear" w:color="000000" w:fill="FFFFFF"/>
            <w:noWrap/>
            <w:vAlign w:val="center"/>
          </w:tcPr>
          <w:p w14:paraId="45C0C590" w14:textId="77777777" w:rsidR="00F3630F" w:rsidRPr="007B27ED" w:rsidRDefault="00F3630F" w:rsidP="00F3630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000000" w:fill="FFFFFF"/>
            <w:noWrap/>
            <w:vAlign w:val="center"/>
          </w:tcPr>
          <w:p w14:paraId="0F67F5CA" w14:textId="77777777" w:rsidR="00F3630F" w:rsidRPr="007B27ED" w:rsidRDefault="00F3630F" w:rsidP="00F3630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shd w:val="clear" w:color="000000" w:fill="FFFFFF"/>
            <w:noWrap/>
            <w:vAlign w:val="center"/>
          </w:tcPr>
          <w:p w14:paraId="224CFD02" w14:textId="77777777" w:rsidR="00F3630F" w:rsidRPr="007B27ED" w:rsidRDefault="00F3630F" w:rsidP="00F3630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3630F" w:rsidRPr="007B27ED" w14:paraId="4FCB6214" w14:textId="77777777" w:rsidTr="00D73EF2">
        <w:trPr>
          <w:trHeight w:val="300"/>
        </w:trPr>
        <w:tc>
          <w:tcPr>
            <w:tcW w:w="188" w:type="pct"/>
            <w:shd w:val="clear" w:color="000000" w:fill="FFFFFF"/>
            <w:vAlign w:val="center"/>
            <w:hideMark/>
          </w:tcPr>
          <w:p w14:paraId="040C54E1" w14:textId="77777777" w:rsidR="00F3630F" w:rsidRPr="007B27ED" w:rsidRDefault="00F3630F" w:rsidP="00F3630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 xml:space="preserve">II. </w:t>
            </w:r>
          </w:p>
        </w:tc>
        <w:tc>
          <w:tcPr>
            <w:tcW w:w="4812" w:type="pct"/>
            <w:gridSpan w:val="6"/>
            <w:shd w:val="clear" w:color="000000" w:fill="FFFFFF"/>
            <w:vAlign w:val="center"/>
            <w:hideMark/>
          </w:tcPr>
          <w:p w14:paraId="6820DD01" w14:textId="77777777" w:rsidR="00F3630F" w:rsidRPr="007B27ED" w:rsidRDefault="00F3630F" w:rsidP="00F3630F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27ED">
              <w:rPr>
                <w:b/>
                <w:bCs/>
                <w:color w:val="000000"/>
                <w:sz w:val="20"/>
                <w:szCs w:val="20"/>
              </w:rPr>
              <w:t>Wydania elektroniczne</w:t>
            </w:r>
          </w:p>
        </w:tc>
      </w:tr>
      <w:tr w:rsidR="00F3630F" w:rsidRPr="007B27ED" w14:paraId="7A35B301" w14:textId="77777777" w:rsidTr="00F3630F">
        <w:trPr>
          <w:trHeight w:val="300"/>
        </w:trPr>
        <w:tc>
          <w:tcPr>
            <w:tcW w:w="188" w:type="pct"/>
            <w:shd w:val="clear" w:color="000000" w:fill="FFFFFF"/>
            <w:vAlign w:val="center"/>
            <w:hideMark/>
          </w:tcPr>
          <w:p w14:paraId="487E76A0" w14:textId="77777777" w:rsidR="00F3630F" w:rsidRPr="007B27ED" w:rsidRDefault="00F3630F" w:rsidP="00F3630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32" w:type="pct"/>
            <w:shd w:val="clear" w:color="000000" w:fill="FFFFFF"/>
            <w:noWrap/>
            <w:vAlign w:val="bottom"/>
          </w:tcPr>
          <w:p w14:paraId="3699BE67" w14:textId="1A1F92A5" w:rsidR="00F3630F" w:rsidRPr="007B27ED" w:rsidRDefault="00F3630F" w:rsidP="00F3630F">
            <w:pPr>
              <w:spacing w:line="276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Dziennik Gazeta Prawna z dodatkami</w:t>
            </w:r>
          </w:p>
        </w:tc>
        <w:tc>
          <w:tcPr>
            <w:tcW w:w="266" w:type="pct"/>
            <w:shd w:val="clear" w:color="auto" w:fill="auto"/>
            <w:noWrap/>
            <w:vAlign w:val="bottom"/>
          </w:tcPr>
          <w:p w14:paraId="432A4CEF" w14:textId="2B81C2D9" w:rsidR="00F3630F" w:rsidRPr="007B27ED" w:rsidRDefault="003E4292" w:rsidP="00F3630F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10" w:type="pct"/>
            <w:shd w:val="clear" w:color="000000" w:fill="FFFFFF"/>
            <w:noWrap/>
            <w:vAlign w:val="center"/>
            <w:hideMark/>
          </w:tcPr>
          <w:p w14:paraId="48D64CA8" w14:textId="77777777" w:rsidR="00F3630F" w:rsidRPr="007B27ED" w:rsidRDefault="00F3630F" w:rsidP="00F3630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pct"/>
            <w:shd w:val="clear" w:color="000000" w:fill="FFFFFF"/>
            <w:noWrap/>
            <w:vAlign w:val="center"/>
            <w:hideMark/>
          </w:tcPr>
          <w:p w14:paraId="6047AF15" w14:textId="77777777" w:rsidR="00F3630F" w:rsidRPr="007B27ED" w:rsidRDefault="00F3630F" w:rsidP="00F3630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pct"/>
            <w:shd w:val="clear" w:color="000000" w:fill="FFFFFF"/>
            <w:noWrap/>
            <w:vAlign w:val="center"/>
            <w:hideMark/>
          </w:tcPr>
          <w:p w14:paraId="3914A19B" w14:textId="77777777" w:rsidR="00F3630F" w:rsidRPr="007B27ED" w:rsidRDefault="00F3630F" w:rsidP="00F3630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pct"/>
            <w:shd w:val="clear" w:color="000000" w:fill="FFFFFF"/>
            <w:noWrap/>
            <w:vAlign w:val="center"/>
            <w:hideMark/>
          </w:tcPr>
          <w:p w14:paraId="67887D24" w14:textId="77777777" w:rsidR="00F3630F" w:rsidRPr="007B27ED" w:rsidRDefault="00F3630F" w:rsidP="00F3630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3630F" w:rsidRPr="007B27ED" w14:paraId="37572AA1" w14:textId="77777777" w:rsidTr="00F3630F">
        <w:trPr>
          <w:trHeight w:val="300"/>
        </w:trPr>
        <w:tc>
          <w:tcPr>
            <w:tcW w:w="188" w:type="pct"/>
            <w:shd w:val="clear" w:color="000000" w:fill="FFFFFF"/>
            <w:vAlign w:val="center"/>
            <w:hideMark/>
          </w:tcPr>
          <w:p w14:paraId="09E8B965" w14:textId="1646E5A9" w:rsidR="00F3630F" w:rsidRPr="007B27ED" w:rsidRDefault="00F3630F" w:rsidP="00F3630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32" w:type="pct"/>
            <w:shd w:val="clear" w:color="auto" w:fill="auto"/>
            <w:noWrap/>
            <w:vAlign w:val="bottom"/>
          </w:tcPr>
          <w:p w14:paraId="401D185B" w14:textId="49008CCE" w:rsidR="00F3630F" w:rsidRPr="007B27ED" w:rsidRDefault="00F3630F" w:rsidP="00F3630F">
            <w:pPr>
              <w:spacing w:line="276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Harvard Business Review Polska</w:t>
            </w:r>
          </w:p>
        </w:tc>
        <w:tc>
          <w:tcPr>
            <w:tcW w:w="266" w:type="pct"/>
            <w:shd w:val="clear" w:color="auto" w:fill="auto"/>
            <w:noWrap/>
            <w:vAlign w:val="bottom"/>
          </w:tcPr>
          <w:p w14:paraId="373C2B88" w14:textId="408EBEF4" w:rsidR="00F3630F" w:rsidRPr="007B27ED" w:rsidRDefault="00F3630F" w:rsidP="00F3630F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10" w:type="pct"/>
            <w:shd w:val="clear" w:color="000000" w:fill="FFFFFF"/>
            <w:noWrap/>
            <w:vAlign w:val="center"/>
            <w:hideMark/>
          </w:tcPr>
          <w:p w14:paraId="1A5EDD65" w14:textId="77777777" w:rsidR="00F3630F" w:rsidRPr="007B27ED" w:rsidRDefault="00F3630F" w:rsidP="00F3630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pct"/>
            <w:shd w:val="clear" w:color="000000" w:fill="FFFFFF"/>
            <w:noWrap/>
            <w:vAlign w:val="center"/>
            <w:hideMark/>
          </w:tcPr>
          <w:p w14:paraId="44602F20" w14:textId="77777777" w:rsidR="00F3630F" w:rsidRPr="007B27ED" w:rsidRDefault="00F3630F" w:rsidP="00F3630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pct"/>
            <w:shd w:val="clear" w:color="000000" w:fill="FFFFFF"/>
            <w:noWrap/>
            <w:vAlign w:val="center"/>
            <w:hideMark/>
          </w:tcPr>
          <w:p w14:paraId="38FCCABF" w14:textId="77777777" w:rsidR="00F3630F" w:rsidRPr="007B27ED" w:rsidRDefault="00F3630F" w:rsidP="00F3630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pct"/>
            <w:shd w:val="clear" w:color="000000" w:fill="FFFFFF"/>
            <w:noWrap/>
            <w:vAlign w:val="center"/>
            <w:hideMark/>
          </w:tcPr>
          <w:p w14:paraId="54FADF59" w14:textId="77777777" w:rsidR="00F3630F" w:rsidRPr="007B27ED" w:rsidRDefault="00F3630F" w:rsidP="00F3630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3630F" w:rsidRPr="007B27ED" w14:paraId="5A0DA744" w14:textId="77777777" w:rsidTr="00F3630F">
        <w:trPr>
          <w:trHeight w:val="300"/>
        </w:trPr>
        <w:tc>
          <w:tcPr>
            <w:tcW w:w="188" w:type="pct"/>
            <w:shd w:val="clear" w:color="000000" w:fill="FFFFFF"/>
            <w:vAlign w:val="center"/>
            <w:hideMark/>
          </w:tcPr>
          <w:p w14:paraId="621762F7" w14:textId="5E31FD5D" w:rsidR="00F3630F" w:rsidRPr="007B27ED" w:rsidRDefault="00F3630F" w:rsidP="00F3630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32" w:type="pct"/>
            <w:shd w:val="clear" w:color="auto" w:fill="auto"/>
            <w:noWrap/>
            <w:vAlign w:val="bottom"/>
          </w:tcPr>
          <w:p w14:paraId="363C8030" w14:textId="24FFD890" w:rsidR="00F3630F" w:rsidRPr="007B27ED" w:rsidRDefault="00F3630F" w:rsidP="00F3630F">
            <w:pPr>
              <w:spacing w:line="276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Rzeczpospolita Polska</w:t>
            </w:r>
          </w:p>
        </w:tc>
        <w:tc>
          <w:tcPr>
            <w:tcW w:w="266" w:type="pct"/>
            <w:shd w:val="clear" w:color="auto" w:fill="auto"/>
            <w:noWrap/>
            <w:vAlign w:val="bottom"/>
          </w:tcPr>
          <w:p w14:paraId="4A0E7ED7" w14:textId="4334AE2E" w:rsidR="00F3630F" w:rsidRPr="007B27ED" w:rsidRDefault="00F3630F" w:rsidP="00F3630F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10" w:type="pct"/>
            <w:shd w:val="clear" w:color="000000" w:fill="FFFFFF"/>
            <w:noWrap/>
            <w:vAlign w:val="center"/>
          </w:tcPr>
          <w:p w14:paraId="2924C9EF" w14:textId="63AA5BB0" w:rsidR="00F3630F" w:rsidRPr="007B27ED" w:rsidRDefault="00F3630F" w:rsidP="00F3630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4" w:type="pct"/>
            <w:shd w:val="clear" w:color="000000" w:fill="FFFFFF"/>
            <w:noWrap/>
            <w:vAlign w:val="center"/>
          </w:tcPr>
          <w:p w14:paraId="0363A8C6" w14:textId="007A01F9" w:rsidR="00F3630F" w:rsidRPr="007B27ED" w:rsidRDefault="00F3630F" w:rsidP="00F3630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000000" w:fill="FFFFFF"/>
            <w:noWrap/>
            <w:vAlign w:val="center"/>
          </w:tcPr>
          <w:p w14:paraId="214E6A54" w14:textId="7D56A80D" w:rsidR="00F3630F" w:rsidRPr="007B27ED" w:rsidRDefault="00F3630F" w:rsidP="00F3630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shd w:val="clear" w:color="000000" w:fill="FFFFFF"/>
            <w:noWrap/>
            <w:vAlign w:val="center"/>
          </w:tcPr>
          <w:p w14:paraId="5851ED69" w14:textId="3D40E324" w:rsidR="00F3630F" w:rsidRPr="007B27ED" w:rsidRDefault="00F3630F" w:rsidP="00F3630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3630F" w:rsidRPr="007B27ED" w14:paraId="6A3A5CCE" w14:textId="77777777" w:rsidTr="00F3630F">
        <w:trPr>
          <w:trHeight w:val="300"/>
        </w:trPr>
        <w:tc>
          <w:tcPr>
            <w:tcW w:w="188" w:type="pct"/>
            <w:shd w:val="clear" w:color="000000" w:fill="FFFFFF"/>
            <w:vAlign w:val="center"/>
            <w:hideMark/>
          </w:tcPr>
          <w:p w14:paraId="58CD1FBE" w14:textId="6ECFCDC9" w:rsidR="00F3630F" w:rsidRPr="007B27ED" w:rsidRDefault="00F3630F" w:rsidP="00F3630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32" w:type="pct"/>
            <w:shd w:val="clear" w:color="auto" w:fill="auto"/>
            <w:noWrap/>
            <w:vAlign w:val="bottom"/>
          </w:tcPr>
          <w:p w14:paraId="5047A659" w14:textId="2D26125A" w:rsidR="00F3630F" w:rsidRPr="007B27ED" w:rsidRDefault="00F3630F" w:rsidP="00F3630F">
            <w:pPr>
              <w:spacing w:line="276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Parkiet</w:t>
            </w:r>
          </w:p>
        </w:tc>
        <w:tc>
          <w:tcPr>
            <w:tcW w:w="266" w:type="pct"/>
            <w:shd w:val="clear" w:color="auto" w:fill="auto"/>
            <w:noWrap/>
            <w:vAlign w:val="bottom"/>
          </w:tcPr>
          <w:p w14:paraId="67C57481" w14:textId="0424B59A" w:rsidR="00F3630F" w:rsidRPr="007B27ED" w:rsidRDefault="00F3630F" w:rsidP="00F3630F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10" w:type="pct"/>
            <w:shd w:val="clear" w:color="000000" w:fill="FFFFFF"/>
            <w:noWrap/>
            <w:vAlign w:val="center"/>
          </w:tcPr>
          <w:p w14:paraId="1D136057" w14:textId="09FA3B05" w:rsidR="00F3630F" w:rsidRPr="007B27ED" w:rsidRDefault="00F3630F" w:rsidP="00F3630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4" w:type="pct"/>
            <w:shd w:val="clear" w:color="000000" w:fill="FFFFFF"/>
            <w:noWrap/>
            <w:vAlign w:val="center"/>
          </w:tcPr>
          <w:p w14:paraId="0B63BD87" w14:textId="2EBFAA6F" w:rsidR="00F3630F" w:rsidRPr="007B27ED" w:rsidRDefault="00F3630F" w:rsidP="00F3630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000000" w:fill="FFFFFF"/>
            <w:noWrap/>
            <w:vAlign w:val="center"/>
          </w:tcPr>
          <w:p w14:paraId="0C6AA84E" w14:textId="09C6E804" w:rsidR="00F3630F" w:rsidRPr="007B27ED" w:rsidRDefault="00F3630F" w:rsidP="00F3630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shd w:val="clear" w:color="000000" w:fill="FFFFFF"/>
            <w:noWrap/>
            <w:vAlign w:val="center"/>
          </w:tcPr>
          <w:p w14:paraId="72C77E04" w14:textId="33D83DC8" w:rsidR="00F3630F" w:rsidRPr="007B27ED" w:rsidRDefault="00F3630F" w:rsidP="00F3630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3630F" w:rsidRPr="007B27ED" w14:paraId="44243DB0" w14:textId="77777777" w:rsidTr="00F3630F">
        <w:trPr>
          <w:trHeight w:val="300"/>
        </w:trPr>
        <w:tc>
          <w:tcPr>
            <w:tcW w:w="188" w:type="pct"/>
            <w:shd w:val="clear" w:color="000000" w:fill="FFFFFF"/>
            <w:vAlign w:val="center"/>
            <w:hideMark/>
          </w:tcPr>
          <w:p w14:paraId="5C0746B1" w14:textId="11AFBA30" w:rsidR="00F3630F" w:rsidRPr="007B27ED" w:rsidRDefault="00F3630F" w:rsidP="00F3630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032" w:type="pct"/>
            <w:shd w:val="clear" w:color="auto" w:fill="auto"/>
            <w:noWrap/>
            <w:vAlign w:val="bottom"/>
          </w:tcPr>
          <w:p w14:paraId="1E2FD7CF" w14:textId="289AC4F6" w:rsidR="00F3630F" w:rsidRPr="007B27ED" w:rsidRDefault="00F3630F" w:rsidP="00F3630F">
            <w:pPr>
              <w:spacing w:line="276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Puls Biznesu</w:t>
            </w:r>
          </w:p>
        </w:tc>
        <w:tc>
          <w:tcPr>
            <w:tcW w:w="266" w:type="pct"/>
            <w:shd w:val="clear" w:color="auto" w:fill="auto"/>
            <w:noWrap/>
            <w:vAlign w:val="bottom"/>
          </w:tcPr>
          <w:p w14:paraId="2C76DC12" w14:textId="20465832" w:rsidR="00F3630F" w:rsidRPr="007B27ED" w:rsidRDefault="00F3630F" w:rsidP="00F3630F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10" w:type="pct"/>
            <w:shd w:val="clear" w:color="000000" w:fill="FFFFFF"/>
            <w:noWrap/>
            <w:vAlign w:val="center"/>
          </w:tcPr>
          <w:p w14:paraId="66E55708" w14:textId="0A2FB3DD" w:rsidR="00F3630F" w:rsidRPr="007B27ED" w:rsidRDefault="00F3630F" w:rsidP="00F3630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4" w:type="pct"/>
            <w:shd w:val="clear" w:color="000000" w:fill="FFFFFF"/>
            <w:noWrap/>
            <w:vAlign w:val="center"/>
          </w:tcPr>
          <w:p w14:paraId="0748CC77" w14:textId="69735FD1" w:rsidR="00F3630F" w:rsidRPr="007B27ED" w:rsidRDefault="00F3630F" w:rsidP="00F3630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000000" w:fill="FFFFFF"/>
            <w:noWrap/>
            <w:vAlign w:val="center"/>
          </w:tcPr>
          <w:p w14:paraId="0ED89CB1" w14:textId="28809F7E" w:rsidR="00F3630F" w:rsidRPr="007B27ED" w:rsidRDefault="00F3630F" w:rsidP="00F3630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shd w:val="clear" w:color="000000" w:fill="FFFFFF"/>
            <w:noWrap/>
            <w:vAlign w:val="center"/>
          </w:tcPr>
          <w:p w14:paraId="26FFF344" w14:textId="32BA19E8" w:rsidR="00F3630F" w:rsidRPr="007B27ED" w:rsidRDefault="00F3630F" w:rsidP="00F3630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3630F" w:rsidRPr="007B27ED" w14:paraId="659040A1" w14:textId="77777777" w:rsidTr="00F3630F">
        <w:trPr>
          <w:trHeight w:val="300"/>
        </w:trPr>
        <w:tc>
          <w:tcPr>
            <w:tcW w:w="188" w:type="pct"/>
            <w:shd w:val="clear" w:color="000000" w:fill="FFFFFF"/>
            <w:vAlign w:val="center"/>
            <w:hideMark/>
          </w:tcPr>
          <w:p w14:paraId="3D5F5571" w14:textId="6A2678A5" w:rsidR="00F3630F" w:rsidRPr="007B27ED" w:rsidRDefault="00F3630F" w:rsidP="00F3630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32" w:type="pct"/>
            <w:shd w:val="clear" w:color="auto" w:fill="auto"/>
            <w:noWrap/>
            <w:vAlign w:val="bottom"/>
          </w:tcPr>
          <w:p w14:paraId="0D5D94FD" w14:textId="5482E908" w:rsidR="00F3630F" w:rsidRPr="007B27ED" w:rsidRDefault="00F3630F" w:rsidP="00F3630F">
            <w:pPr>
              <w:spacing w:line="276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Polityka</w:t>
            </w:r>
          </w:p>
        </w:tc>
        <w:tc>
          <w:tcPr>
            <w:tcW w:w="266" w:type="pct"/>
            <w:shd w:val="clear" w:color="auto" w:fill="auto"/>
            <w:noWrap/>
            <w:vAlign w:val="bottom"/>
          </w:tcPr>
          <w:p w14:paraId="5A296595" w14:textId="2B7D23AC" w:rsidR="00F3630F" w:rsidRPr="007B27ED" w:rsidRDefault="00F3630F" w:rsidP="00F3630F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0" w:type="pct"/>
            <w:shd w:val="clear" w:color="000000" w:fill="FFFFFF"/>
            <w:noWrap/>
            <w:vAlign w:val="center"/>
          </w:tcPr>
          <w:p w14:paraId="012ADD66" w14:textId="15D1640B" w:rsidR="00F3630F" w:rsidRPr="007B27ED" w:rsidRDefault="00F3630F" w:rsidP="00F3630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4" w:type="pct"/>
            <w:shd w:val="clear" w:color="000000" w:fill="FFFFFF"/>
            <w:noWrap/>
            <w:vAlign w:val="center"/>
          </w:tcPr>
          <w:p w14:paraId="647C447B" w14:textId="183A7619" w:rsidR="00F3630F" w:rsidRPr="007B27ED" w:rsidRDefault="00F3630F" w:rsidP="00F3630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000000" w:fill="FFFFFF"/>
            <w:noWrap/>
            <w:vAlign w:val="center"/>
          </w:tcPr>
          <w:p w14:paraId="0E5C05E5" w14:textId="7DCC0DCD" w:rsidR="00F3630F" w:rsidRPr="007B27ED" w:rsidRDefault="00F3630F" w:rsidP="00F3630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shd w:val="clear" w:color="000000" w:fill="FFFFFF"/>
            <w:noWrap/>
            <w:vAlign w:val="center"/>
          </w:tcPr>
          <w:p w14:paraId="7B5ACDA6" w14:textId="65761337" w:rsidR="00F3630F" w:rsidRPr="007B27ED" w:rsidRDefault="00F3630F" w:rsidP="00F3630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3630F" w:rsidRPr="007B27ED" w14:paraId="078F8B56" w14:textId="77777777" w:rsidTr="00F3630F">
        <w:trPr>
          <w:trHeight w:val="300"/>
        </w:trPr>
        <w:tc>
          <w:tcPr>
            <w:tcW w:w="188" w:type="pct"/>
            <w:shd w:val="clear" w:color="000000" w:fill="FFFFFF"/>
            <w:vAlign w:val="center"/>
            <w:hideMark/>
          </w:tcPr>
          <w:p w14:paraId="468B3418" w14:textId="061F3E9F" w:rsidR="00F3630F" w:rsidRPr="007B27ED" w:rsidRDefault="00F3630F" w:rsidP="00F3630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32" w:type="pct"/>
            <w:shd w:val="clear" w:color="auto" w:fill="auto"/>
            <w:noWrap/>
            <w:vAlign w:val="bottom"/>
          </w:tcPr>
          <w:p w14:paraId="655A659E" w14:textId="5FD65BA8" w:rsidR="00F3630F" w:rsidRPr="007B27ED" w:rsidRDefault="00F3630F" w:rsidP="00F3630F">
            <w:pPr>
              <w:spacing w:line="276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POLITYKA INSIGHT-prenumerata elektroniczna</w:t>
            </w:r>
          </w:p>
        </w:tc>
        <w:tc>
          <w:tcPr>
            <w:tcW w:w="266" w:type="pct"/>
            <w:shd w:val="clear" w:color="auto" w:fill="auto"/>
            <w:vAlign w:val="bottom"/>
          </w:tcPr>
          <w:p w14:paraId="57F943A0" w14:textId="5507EA37" w:rsidR="00F3630F" w:rsidRPr="007B27ED" w:rsidRDefault="00F3630F" w:rsidP="00F3630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10" w:type="pct"/>
            <w:shd w:val="clear" w:color="000000" w:fill="FFFFFF"/>
            <w:noWrap/>
            <w:vAlign w:val="center"/>
          </w:tcPr>
          <w:p w14:paraId="10A43A2D" w14:textId="74804A0F" w:rsidR="00F3630F" w:rsidRPr="007B27ED" w:rsidRDefault="00F3630F" w:rsidP="00F3630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4" w:type="pct"/>
            <w:shd w:val="clear" w:color="000000" w:fill="FFFFFF"/>
            <w:noWrap/>
            <w:vAlign w:val="center"/>
          </w:tcPr>
          <w:p w14:paraId="07589D27" w14:textId="6922BB82" w:rsidR="00F3630F" w:rsidRPr="007B27ED" w:rsidRDefault="00F3630F" w:rsidP="00F3630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000000" w:fill="FFFFFF"/>
            <w:noWrap/>
            <w:vAlign w:val="center"/>
          </w:tcPr>
          <w:p w14:paraId="6D919B9C" w14:textId="5D037816" w:rsidR="00F3630F" w:rsidRPr="007B27ED" w:rsidRDefault="00F3630F" w:rsidP="00F3630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shd w:val="clear" w:color="000000" w:fill="FFFFFF"/>
            <w:noWrap/>
            <w:vAlign w:val="center"/>
          </w:tcPr>
          <w:p w14:paraId="060BA397" w14:textId="40C83E1B" w:rsidR="00F3630F" w:rsidRPr="007B27ED" w:rsidRDefault="00F3630F" w:rsidP="00F3630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3630F" w:rsidRPr="007B27ED" w14:paraId="0865DE1D" w14:textId="77777777" w:rsidTr="00F3630F">
        <w:trPr>
          <w:trHeight w:val="300"/>
        </w:trPr>
        <w:tc>
          <w:tcPr>
            <w:tcW w:w="188" w:type="pct"/>
            <w:shd w:val="clear" w:color="000000" w:fill="FFFFFF"/>
            <w:vAlign w:val="center"/>
            <w:hideMark/>
          </w:tcPr>
          <w:p w14:paraId="09F7AC8D" w14:textId="3DABDE60" w:rsidR="00F3630F" w:rsidRPr="007B27ED" w:rsidRDefault="00F3630F" w:rsidP="00F3630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32" w:type="pct"/>
            <w:shd w:val="clear" w:color="auto" w:fill="auto"/>
            <w:noWrap/>
            <w:vAlign w:val="bottom"/>
          </w:tcPr>
          <w:p w14:paraId="7DA3629A" w14:textId="04C04245" w:rsidR="00F3630F" w:rsidRPr="007B27ED" w:rsidRDefault="00F3630F" w:rsidP="00F3630F">
            <w:pPr>
              <w:spacing w:line="276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The Economist</w:t>
            </w:r>
          </w:p>
        </w:tc>
        <w:tc>
          <w:tcPr>
            <w:tcW w:w="266" w:type="pct"/>
            <w:shd w:val="clear" w:color="auto" w:fill="auto"/>
            <w:noWrap/>
            <w:vAlign w:val="bottom"/>
          </w:tcPr>
          <w:p w14:paraId="000AB5CB" w14:textId="570232B9" w:rsidR="00F3630F" w:rsidRPr="007B27ED" w:rsidRDefault="00F3630F" w:rsidP="00F3630F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0" w:type="pct"/>
            <w:shd w:val="clear" w:color="000000" w:fill="FFFFFF"/>
            <w:noWrap/>
            <w:vAlign w:val="center"/>
          </w:tcPr>
          <w:p w14:paraId="35ECEC5C" w14:textId="2BEBD477" w:rsidR="00F3630F" w:rsidRPr="007B27ED" w:rsidRDefault="00F3630F" w:rsidP="00F3630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4" w:type="pct"/>
            <w:shd w:val="clear" w:color="000000" w:fill="FFFFFF"/>
            <w:noWrap/>
            <w:vAlign w:val="center"/>
          </w:tcPr>
          <w:p w14:paraId="5D34676E" w14:textId="55F4D067" w:rsidR="00F3630F" w:rsidRPr="007B27ED" w:rsidRDefault="00F3630F" w:rsidP="00F3630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000000" w:fill="FFFFFF"/>
            <w:noWrap/>
            <w:vAlign w:val="center"/>
          </w:tcPr>
          <w:p w14:paraId="3E70BE8D" w14:textId="32C8A1D2" w:rsidR="00F3630F" w:rsidRPr="007B27ED" w:rsidRDefault="00F3630F" w:rsidP="00F3630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shd w:val="clear" w:color="000000" w:fill="FFFFFF"/>
            <w:noWrap/>
            <w:vAlign w:val="center"/>
          </w:tcPr>
          <w:p w14:paraId="064B0E07" w14:textId="4188A903" w:rsidR="00F3630F" w:rsidRPr="007B27ED" w:rsidRDefault="00F3630F" w:rsidP="00F3630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3630F" w:rsidRPr="007B27ED" w14:paraId="4C70ACE7" w14:textId="77777777" w:rsidTr="00F3630F">
        <w:trPr>
          <w:trHeight w:val="300"/>
        </w:trPr>
        <w:tc>
          <w:tcPr>
            <w:tcW w:w="188" w:type="pct"/>
            <w:shd w:val="clear" w:color="000000" w:fill="FFFFFF"/>
            <w:vAlign w:val="center"/>
            <w:hideMark/>
          </w:tcPr>
          <w:p w14:paraId="3934B0F1" w14:textId="7194709A" w:rsidR="00F3630F" w:rsidRPr="007B27ED" w:rsidRDefault="00F3630F" w:rsidP="00F3630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32" w:type="pct"/>
            <w:shd w:val="clear" w:color="auto" w:fill="auto"/>
            <w:noWrap/>
            <w:vAlign w:val="bottom"/>
          </w:tcPr>
          <w:p w14:paraId="3574ED29" w14:textId="48E64BF1" w:rsidR="00F3630F" w:rsidRPr="007B27ED" w:rsidRDefault="00F3630F" w:rsidP="00F3630F">
            <w:pPr>
              <w:spacing w:line="276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W Sieci</w:t>
            </w:r>
          </w:p>
        </w:tc>
        <w:tc>
          <w:tcPr>
            <w:tcW w:w="266" w:type="pct"/>
            <w:shd w:val="clear" w:color="auto" w:fill="auto"/>
            <w:noWrap/>
            <w:vAlign w:val="bottom"/>
          </w:tcPr>
          <w:p w14:paraId="61BB0F0A" w14:textId="430454E3" w:rsidR="00F3630F" w:rsidRPr="007B27ED" w:rsidRDefault="00F3630F" w:rsidP="00F3630F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10" w:type="pct"/>
            <w:shd w:val="clear" w:color="000000" w:fill="FFFFFF"/>
            <w:noWrap/>
            <w:vAlign w:val="center"/>
          </w:tcPr>
          <w:p w14:paraId="603CE7F8" w14:textId="31FC39A0" w:rsidR="00F3630F" w:rsidRPr="007B27ED" w:rsidRDefault="00F3630F" w:rsidP="00F3630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4" w:type="pct"/>
            <w:shd w:val="clear" w:color="000000" w:fill="FFFFFF"/>
            <w:noWrap/>
            <w:vAlign w:val="center"/>
          </w:tcPr>
          <w:p w14:paraId="1B9C002B" w14:textId="40A26B54" w:rsidR="00F3630F" w:rsidRPr="007B27ED" w:rsidRDefault="00F3630F" w:rsidP="00F3630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000000" w:fill="FFFFFF"/>
            <w:noWrap/>
            <w:vAlign w:val="center"/>
          </w:tcPr>
          <w:p w14:paraId="4ABF3AC0" w14:textId="1FF2CCAA" w:rsidR="00F3630F" w:rsidRPr="007B27ED" w:rsidRDefault="00F3630F" w:rsidP="00F3630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shd w:val="clear" w:color="000000" w:fill="FFFFFF"/>
            <w:noWrap/>
            <w:vAlign w:val="center"/>
          </w:tcPr>
          <w:p w14:paraId="253DBC61" w14:textId="2BA97B7A" w:rsidR="00F3630F" w:rsidRPr="007B27ED" w:rsidRDefault="00F3630F" w:rsidP="00F3630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3630F" w:rsidRPr="007B27ED" w14:paraId="6E101B37" w14:textId="77777777" w:rsidTr="00F3630F">
        <w:trPr>
          <w:trHeight w:val="300"/>
        </w:trPr>
        <w:tc>
          <w:tcPr>
            <w:tcW w:w="188" w:type="pct"/>
            <w:shd w:val="clear" w:color="000000" w:fill="FFFFFF"/>
            <w:vAlign w:val="center"/>
            <w:hideMark/>
          </w:tcPr>
          <w:p w14:paraId="2559D7DC" w14:textId="7336F32E" w:rsidR="00F3630F" w:rsidRPr="007B27ED" w:rsidRDefault="00F3630F" w:rsidP="00F3630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032" w:type="pct"/>
            <w:shd w:val="clear" w:color="auto" w:fill="auto"/>
            <w:noWrap/>
            <w:vAlign w:val="bottom"/>
          </w:tcPr>
          <w:p w14:paraId="02BAD83C" w14:textId="78BC609E" w:rsidR="00F3630F" w:rsidRPr="007B27ED" w:rsidRDefault="00F3630F" w:rsidP="00F3630F">
            <w:pPr>
              <w:spacing w:line="276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Energetyka</w:t>
            </w:r>
          </w:p>
        </w:tc>
        <w:tc>
          <w:tcPr>
            <w:tcW w:w="266" w:type="pct"/>
            <w:shd w:val="clear" w:color="auto" w:fill="auto"/>
            <w:noWrap/>
            <w:vAlign w:val="bottom"/>
          </w:tcPr>
          <w:p w14:paraId="550629F2" w14:textId="2F9FF0DD" w:rsidR="00F3630F" w:rsidRPr="007B27ED" w:rsidRDefault="00F3630F" w:rsidP="00F3630F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0" w:type="pct"/>
            <w:shd w:val="clear" w:color="000000" w:fill="FFFFFF"/>
            <w:noWrap/>
            <w:vAlign w:val="center"/>
          </w:tcPr>
          <w:p w14:paraId="688412F0" w14:textId="0AE9AD62" w:rsidR="00F3630F" w:rsidRPr="007B27ED" w:rsidRDefault="00F3630F" w:rsidP="00F3630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4" w:type="pct"/>
            <w:shd w:val="clear" w:color="000000" w:fill="FFFFFF"/>
            <w:noWrap/>
            <w:vAlign w:val="center"/>
          </w:tcPr>
          <w:p w14:paraId="2DD772DB" w14:textId="06E7EFDD" w:rsidR="00F3630F" w:rsidRPr="007B27ED" w:rsidRDefault="00F3630F" w:rsidP="00F3630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000000" w:fill="FFFFFF"/>
            <w:noWrap/>
            <w:vAlign w:val="center"/>
          </w:tcPr>
          <w:p w14:paraId="3D5E0417" w14:textId="18C634E5" w:rsidR="00F3630F" w:rsidRPr="007B27ED" w:rsidRDefault="00F3630F" w:rsidP="00F3630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shd w:val="clear" w:color="000000" w:fill="FFFFFF"/>
            <w:noWrap/>
            <w:vAlign w:val="center"/>
          </w:tcPr>
          <w:p w14:paraId="5ACFB999" w14:textId="75AD69F1" w:rsidR="00F3630F" w:rsidRPr="007B27ED" w:rsidRDefault="00F3630F" w:rsidP="00F3630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3630F" w:rsidRPr="007B27ED" w14:paraId="593F9650" w14:textId="77777777" w:rsidTr="00F3630F">
        <w:trPr>
          <w:trHeight w:val="300"/>
        </w:trPr>
        <w:tc>
          <w:tcPr>
            <w:tcW w:w="188" w:type="pct"/>
            <w:shd w:val="clear" w:color="000000" w:fill="FFFFFF"/>
            <w:vAlign w:val="center"/>
            <w:hideMark/>
          </w:tcPr>
          <w:p w14:paraId="7AF0F7C0" w14:textId="075F42E4" w:rsidR="00F3630F" w:rsidRPr="007B27ED" w:rsidRDefault="00F3630F" w:rsidP="00F3630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032" w:type="pct"/>
            <w:shd w:val="clear" w:color="auto" w:fill="auto"/>
            <w:noWrap/>
            <w:vAlign w:val="bottom"/>
          </w:tcPr>
          <w:p w14:paraId="095D7AD0" w14:textId="29CA4C3B" w:rsidR="00F3630F" w:rsidRPr="007B27ED" w:rsidRDefault="00F3630F" w:rsidP="00F3630F">
            <w:pPr>
              <w:spacing w:line="276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Financial Times, STANDARD, wersja Angielska</w:t>
            </w:r>
          </w:p>
        </w:tc>
        <w:tc>
          <w:tcPr>
            <w:tcW w:w="266" w:type="pct"/>
            <w:shd w:val="clear" w:color="auto" w:fill="auto"/>
            <w:noWrap/>
            <w:vAlign w:val="bottom"/>
          </w:tcPr>
          <w:p w14:paraId="623D2CFE" w14:textId="2D421658" w:rsidR="00F3630F" w:rsidRPr="007B27ED" w:rsidRDefault="00F3630F" w:rsidP="00F3630F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0" w:type="pct"/>
            <w:shd w:val="clear" w:color="000000" w:fill="FFFFFF"/>
            <w:noWrap/>
            <w:vAlign w:val="center"/>
          </w:tcPr>
          <w:p w14:paraId="5FF3E549" w14:textId="5A23EC84" w:rsidR="00F3630F" w:rsidRPr="007B27ED" w:rsidRDefault="00F3630F" w:rsidP="00F3630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4" w:type="pct"/>
            <w:shd w:val="clear" w:color="000000" w:fill="FFFFFF"/>
            <w:noWrap/>
            <w:vAlign w:val="center"/>
          </w:tcPr>
          <w:p w14:paraId="2AB019A2" w14:textId="1222BFC7" w:rsidR="00F3630F" w:rsidRPr="007B27ED" w:rsidRDefault="00F3630F" w:rsidP="00F3630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000000" w:fill="FFFFFF"/>
            <w:noWrap/>
            <w:vAlign w:val="center"/>
          </w:tcPr>
          <w:p w14:paraId="40D415D9" w14:textId="467F0655" w:rsidR="00F3630F" w:rsidRPr="007B27ED" w:rsidRDefault="00F3630F" w:rsidP="00F3630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shd w:val="clear" w:color="000000" w:fill="FFFFFF"/>
            <w:noWrap/>
            <w:vAlign w:val="center"/>
          </w:tcPr>
          <w:p w14:paraId="2356EFF0" w14:textId="0176D2BB" w:rsidR="00F3630F" w:rsidRPr="007B27ED" w:rsidRDefault="00F3630F" w:rsidP="00F3630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3630F" w:rsidRPr="007B27ED" w14:paraId="4DE2B61E" w14:textId="77777777" w:rsidTr="00F3630F">
        <w:trPr>
          <w:trHeight w:val="300"/>
        </w:trPr>
        <w:tc>
          <w:tcPr>
            <w:tcW w:w="188" w:type="pct"/>
            <w:shd w:val="clear" w:color="000000" w:fill="FFFFFF"/>
            <w:vAlign w:val="center"/>
            <w:hideMark/>
          </w:tcPr>
          <w:p w14:paraId="777669E1" w14:textId="37CC6116" w:rsidR="00F3630F" w:rsidRPr="007B27ED" w:rsidRDefault="00F3630F" w:rsidP="00F3630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032" w:type="pct"/>
            <w:shd w:val="clear" w:color="auto" w:fill="auto"/>
            <w:noWrap/>
            <w:vAlign w:val="bottom"/>
          </w:tcPr>
          <w:p w14:paraId="14C8CF62" w14:textId="653FFD78" w:rsidR="00F3630F" w:rsidRPr="007B27ED" w:rsidRDefault="00F3630F" w:rsidP="00F3630F">
            <w:pPr>
              <w:spacing w:line="276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Social Media Manager</w:t>
            </w:r>
          </w:p>
        </w:tc>
        <w:tc>
          <w:tcPr>
            <w:tcW w:w="266" w:type="pct"/>
            <w:shd w:val="clear" w:color="auto" w:fill="auto"/>
            <w:noWrap/>
            <w:vAlign w:val="bottom"/>
          </w:tcPr>
          <w:p w14:paraId="76C892C7" w14:textId="400E64BE" w:rsidR="00F3630F" w:rsidRPr="007B27ED" w:rsidRDefault="00F3630F" w:rsidP="00F3630F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10" w:type="pct"/>
            <w:shd w:val="clear" w:color="000000" w:fill="FFFFFF"/>
            <w:noWrap/>
            <w:vAlign w:val="center"/>
          </w:tcPr>
          <w:p w14:paraId="07B3D4A2" w14:textId="1ADB5B36" w:rsidR="00F3630F" w:rsidRPr="007B27ED" w:rsidRDefault="00F3630F" w:rsidP="00F3630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4" w:type="pct"/>
            <w:shd w:val="clear" w:color="000000" w:fill="FFFFFF"/>
            <w:noWrap/>
            <w:vAlign w:val="center"/>
          </w:tcPr>
          <w:p w14:paraId="18F0F38A" w14:textId="0E6A30B5" w:rsidR="00F3630F" w:rsidRPr="007B27ED" w:rsidRDefault="00F3630F" w:rsidP="00F3630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000000" w:fill="FFFFFF"/>
            <w:noWrap/>
            <w:vAlign w:val="center"/>
          </w:tcPr>
          <w:p w14:paraId="6EBBC0CF" w14:textId="68D6AAFA" w:rsidR="00F3630F" w:rsidRPr="007B27ED" w:rsidRDefault="00F3630F" w:rsidP="00F3630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shd w:val="clear" w:color="000000" w:fill="FFFFFF"/>
            <w:noWrap/>
            <w:vAlign w:val="center"/>
          </w:tcPr>
          <w:p w14:paraId="33E0B093" w14:textId="62015996" w:rsidR="00F3630F" w:rsidRPr="007B27ED" w:rsidRDefault="00F3630F" w:rsidP="00F3630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3630F" w:rsidRPr="007B27ED" w14:paraId="311CB71F" w14:textId="77777777" w:rsidTr="00F3630F">
        <w:trPr>
          <w:trHeight w:val="300"/>
        </w:trPr>
        <w:tc>
          <w:tcPr>
            <w:tcW w:w="188" w:type="pct"/>
            <w:shd w:val="clear" w:color="000000" w:fill="FFFFFF"/>
            <w:vAlign w:val="center"/>
          </w:tcPr>
          <w:p w14:paraId="52E3FFDE" w14:textId="4C2FFF49" w:rsidR="00F3630F" w:rsidRDefault="00F3630F" w:rsidP="00F3630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032" w:type="pct"/>
            <w:shd w:val="clear" w:color="auto" w:fill="auto"/>
            <w:noWrap/>
            <w:vAlign w:val="bottom"/>
          </w:tcPr>
          <w:p w14:paraId="0FDBBE6B" w14:textId="178A6BDA" w:rsidR="00F3630F" w:rsidRPr="007B27ED" w:rsidRDefault="00F3630F" w:rsidP="00F3630F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Event Managament Polska</w:t>
            </w:r>
          </w:p>
        </w:tc>
        <w:tc>
          <w:tcPr>
            <w:tcW w:w="266" w:type="pct"/>
            <w:shd w:val="clear" w:color="auto" w:fill="auto"/>
            <w:noWrap/>
            <w:vAlign w:val="bottom"/>
          </w:tcPr>
          <w:p w14:paraId="7C24CF62" w14:textId="4C71C614" w:rsidR="00F3630F" w:rsidRPr="007B27ED" w:rsidRDefault="00F3630F" w:rsidP="00F3630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0" w:type="pct"/>
            <w:shd w:val="clear" w:color="000000" w:fill="FFFFFF"/>
            <w:noWrap/>
            <w:vAlign w:val="center"/>
          </w:tcPr>
          <w:p w14:paraId="2B34CB81" w14:textId="77777777" w:rsidR="00F3630F" w:rsidRPr="007B27ED" w:rsidRDefault="00F3630F" w:rsidP="00F3630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4" w:type="pct"/>
            <w:shd w:val="clear" w:color="000000" w:fill="FFFFFF"/>
            <w:noWrap/>
            <w:vAlign w:val="center"/>
          </w:tcPr>
          <w:p w14:paraId="236FD2BB" w14:textId="77777777" w:rsidR="00F3630F" w:rsidRPr="007B27ED" w:rsidRDefault="00F3630F" w:rsidP="00F3630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000000" w:fill="FFFFFF"/>
            <w:noWrap/>
            <w:vAlign w:val="center"/>
          </w:tcPr>
          <w:p w14:paraId="13F4129F" w14:textId="77777777" w:rsidR="00F3630F" w:rsidRPr="007B27ED" w:rsidRDefault="00F3630F" w:rsidP="00F3630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shd w:val="clear" w:color="000000" w:fill="FFFFFF"/>
            <w:noWrap/>
            <w:vAlign w:val="center"/>
          </w:tcPr>
          <w:p w14:paraId="157B2A91" w14:textId="77777777" w:rsidR="00F3630F" w:rsidRPr="007B27ED" w:rsidRDefault="00F3630F" w:rsidP="00F3630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3630F" w:rsidRPr="007B27ED" w14:paraId="4CD8FAB1" w14:textId="77777777" w:rsidTr="00F3630F">
        <w:trPr>
          <w:trHeight w:val="300"/>
        </w:trPr>
        <w:tc>
          <w:tcPr>
            <w:tcW w:w="188" w:type="pct"/>
            <w:shd w:val="clear" w:color="000000" w:fill="FFFFFF"/>
            <w:vAlign w:val="center"/>
          </w:tcPr>
          <w:p w14:paraId="1CD8EA02" w14:textId="481F67F5" w:rsidR="00F3630F" w:rsidRDefault="00F3630F" w:rsidP="00F3630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032" w:type="pct"/>
            <w:shd w:val="clear" w:color="auto" w:fill="auto"/>
            <w:noWrap/>
            <w:vAlign w:val="bottom"/>
          </w:tcPr>
          <w:p w14:paraId="4895FFF4" w14:textId="7C28B8C5" w:rsidR="00F3630F" w:rsidRDefault="00F3630F" w:rsidP="00F3630F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Online Marketing</w:t>
            </w:r>
          </w:p>
        </w:tc>
        <w:tc>
          <w:tcPr>
            <w:tcW w:w="266" w:type="pct"/>
            <w:shd w:val="clear" w:color="auto" w:fill="auto"/>
            <w:noWrap/>
            <w:vAlign w:val="bottom"/>
          </w:tcPr>
          <w:p w14:paraId="3D891A71" w14:textId="3193BF37" w:rsidR="00F3630F" w:rsidRDefault="00F3630F" w:rsidP="00F3630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0" w:type="pct"/>
            <w:shd w:val="clear" w:color="000000" w:fill="FFFFFF"/>
            <w:noWrap/>
            <w:vAlign w:val="center"/>
          </w:tcPr>
          <w:p w14:paraId="4FC842FB" w14:textId="77777777" w:rsidR="00F3630F" w:rsidRPr="007B27ED" w:rsidRDefault="00F3630F" w:rsidP="00F3630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4" w:type="pct"/>
            <w:shd w:val="clear" w:color="000000" w:fill="FFFFFF"/>
            <w:noWrap/>
            <w:vAlign w:val="center"/>
          </w:tcPr>
          <w:p w14:paraId="50BE8088" w14:textId="77777777" w:rsidR="00F3630F" w:rsidRPr="007B27ED" w:rsidRDefault="00F3630F" w:rsidP="00F3630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000000" w:fill="FFFFFF"/>
            <w:noWrap/>
            <w:vAlign w:val="center"/>
          </w:tcPr>
          <w:p w14:paraId="3755CA15" w14:textId="77777777" w:rsidR="00F3630F" w:rsidRPr="007B27ED" w:rsidRDefault="00F3630F" w:rsidP="00F3630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shd w:val="clear" w:color="000000" w:fill="FFFFFF"/>
            <w:noWrap/>
            <w:vAlign w:val="center"/>
          </w:tcPr>
          <w:p w14:paraId="713657F3" w14:textId="77777777" w:rsidR="00F3630F" w:rsidRPr="007B27ED" w:rsidRDefault="00F3630F" w:rsidP="00F3630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3630F" w:rsidRPr="007B27ED" w14:paraId="5B45CA97" w14:textId="77777777" w:rsidTr="00F3630F">
        <w:trPr>
          <w:trHeight w:val="300"/>
        </w:trPr>
        <w:tc>
          <w:tcPr>
            <w:tcW w:w="188" w:type="pct"/>
            <w:shd w:val="clear" w:color="000000" w:fill="FFFFFF"/>
            <w:vAlign w:val="center"/>
            <w:hideMark/>
          </w:tcPr>
          <w:p w14:paraId="67762BD9" w14:textId="6E0AB19C" w:rsidR="00F3630F" w:rsidRPr="007B27ED" w:rsidRDefault="003873AA" w:rsidP="00F3630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032" w:type="pct"/>
            <w:shd w:val="clear" w:color="auto" w:fill="auto"/>
            <w:noWrap/>
            <w:vAlign w:val="bottom"/>
          </w:tcPr>
          <w:p w14:paraId="3B7D1B0B" w14:textId="0D34091D" w:rsidR="00F3630F" w:rsidRPr="007B27ED" w:rsidRDefault="00F3630F" w:rsidP="00F3630F">
            <w:pPr>
              <w:spacing w:line="276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Sprawny Marketing</w:t>
            </w:r>
          </w:p>
        </w:tc>
        <w:tc>
          <w:tcPr>
            <w:tcW w:w="266" w:type="pct"/>
            <w:shd w:val="clear" w:color="auto" w:fill="auto"/>
            <w:noWrap/>
            <w:vAlign w:val="bottom"/>
          </w:tcPr>
          <w:p w14:paraId="49834E76" w14:textId="1F69A165" w:rsidR="00F3630F" w:rsidRPr="007B27ED" w:rsidRDefault="00F3630F" w:rsidP="00F3630F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10" w:type="pct"/>
            <w:shd w:val="clear" w:color="000000" w:fill="FFFFFF"/>
            <w:noWrap/>
            <w:vAlign w:val="center"/>
          </w:tcPr>
          <w:p w14:paraId="4D65DA0F" w14:textId="634C74BD" w:rsidR="00F3630F" w:rsidRPr="007B27ED" w:rsidRDefault="00F3630F" w:rsidP="00F3630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4" w:type="pct"/>
            <w:shd w:val="clear" w:color="000000" w:fill="FFFFFF"/>
            <w:noWrap/>
            <w:vAlign w:val="center"/>
          </w:tcPr>
          <w:p w14:paraId="576B5F71" w14:textId="27723448" w:rsidR="00F3630F" w:rsidRPr="007B27ED" w:rsidRDefault="00F3630F" w:rsidP="00F3630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000000" w:fill="FFFFFF"/>
            <w:noWrap/>
            <w:vAlign w:val="center"/>
          </w:tcPr>
          <w:p w14:paraId="4D3964C4" w14:textId="2824D0FD" w:rsidR="00F3630F" w:rsidRPr="007B27ED" w:rsidRDefault="00F3630F" w:rsidP="00F3630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shd w:val="clear" w:color="000000" w:fill="FFFFFF"/>
            <w:noWrap/>
            <w:vAlign w:val="center"/>
          </w:tcPr>
          <w:p w14:paraId="2DDB9091" w14:textId="0ABDA30D" w:rsidR="00F3630F" w:rsidRPr="007B27ED" w:rsidRDefault="00F3630F" w:rsidP="00F3630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3630F" w:rsidRPr="007B27ED" w14:paraId="4FDD8194" w14:textId="77777777" w:rsidTr="00F3630F">
        <w:trPr>
          <w:trHeight w:val="300"/>
        </w:trPr>
        <w:tc>
          <w:tcPr>
            <w:tcW w:w="188" w:type="pct"/>
            <w:shd w:val="clear" w:color="000000" w:fill="FFFFFF"/>
            <w:vAlign w:val="center"/>
            <w:hideMark/>
          </w:tcPr>
          <w:p w14:paraId="1F79DA60" w14:textId="2958545D" w:rsidR="00F3630F" w:rsidRPr="007B27ED" w:rsidRDefault="003873AA" w:rsidP="00F3630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032" w:type="pct"/>
            <w:shd w:val="clear" w:color="auto" w:fill="auto"/>
            <w:noWrap/>
            <w:vAlign w:val="bottom"/>
          </w:tcPr>
          <w:p w14:paraId="20BB4E59" w14:textId="204E5FB3" w:rsidR="00F3630F" w:rsidRPr="007B27ED" w:rsidRDefault="00F3630F" w:rsidP="00F3630F">
            <w:pPr>
              <w:spacing w:line="276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NOWA ENERGIA</w:t>
            </w:r>
          </w:p>
        </w:tc>
        <w:tc>
          <w:tcPr>
            <w:tcW w:w="266" w:type="pct"/>
            <w:shd w:val="clear" w:color="auto" w:fill="auto"/>
            <w:noWrap/>
            <w:vAlign w:val="bottom"/>
          </w:tcPr>
          <w:p w14:paraId="4CB96C05" w14:textId="3BEE8995" w:rsidR="00F3630F" w:rsidRPr="007B27ED" w:rsidRDefault="003873AA" w:rsidP="00F3630F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0" w:type="pct"/>
            <w:shd w:val="clear" w:color="000000" w:fill="FFFFFF"/>
            <w:noWrap/>
            <w:vAlign w:val="center"/>
          </w:tcPr>
          <w:p w14:paraId="0071E4CC" w14:textId="58719874" w:rsidR="00F3630F" w:rsidRPr="007B27ED" w:rsidRDefault="00F3630F" w:rsidP="00F3630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4" w:type="pct"/>
            <w:shd w:val="clear" w:color="000000" w:fill="FFFFFF"/>
            <w:noWrap/>
            <w:vAlign w:val="center"/>
          </w:tcPr>
          <w:p w14:paraId="2C630595" w14:textId="7EBDF51F" w:rsidR="00F3630F" w:rsidRPr="007B27ED" w:rsidRDefault="00F3630F" w:rsidP="00F3630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000000" w:fill="FFFFFF"/>
            <w:noWrap/>
            <w:vAlign w:val="center"/>
          </w:tcPr>
          <w:p w14:paraId="6DD9E3B1" w14:textId="3C6EB90D" w:rsidR="00F3630F" w:rsidRPr="007B27ED" w:rsidRDefault="00F3630F" w:rsidP="00F3630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shd w:val="clear" w:color="000000" w:fill="FFFFFF"/>
            <w:noWrap/>
            <w:vAlign w:val="center"/>
          </w:tcPr>
          <w:p w14:paraId="5B00FC57" w14:textId="4C7B9778" w:rsidR="00F3630F" w:rsidRPr="007B27ED" w:rsidRDefault="00F3630F" w:rsidP="00F3630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3630F" w:rsidRPr="007B27ED" w14:paraId="5C1D7CF7" w14:textId="77777777" w:rsidTr="00F3630F">
        <w:trPr>
          <w:trHeight w:val="300"/>
        </w:trPr>
        <w:tc>
          <w:tcPr>
            <w:tcW w:w="188" w:type="pct"/>
            <w:shd w:val="clear" w:color="000000" w:fill="FFFFFF"/>
            <w:vAlign w:val="center"/>
          </w:tcPr>
          <w:p w14:paraId="43D6E9F0" w14:textId="6A9BAD15" w:rsidR="00F3630F" w:rsidRPr="007B27ED" w:rsidRDefault="003873AA" w:rsidP="00F3630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032" w:type="pct"/>
            <w:shd w:val="clear" w:color="auto" w:fill="auto"/>
            <w:noWrap/>
            <w:vAlign w:val="bottom"/>
          </w:tcPr>
          <w:p w14:paraId="26D96552" w14:textId="79BA1869" w:rsidR="00F3630F" w:rsidRPr="007B27ED" w:rsidRDefault="00F3630F" w:rsidP="00F3630F">
            <w:pPr>
              <w:spacing w:line="276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Gazeta Polska (tygodnik)</w:t>
            </w:r>
          </w:p>
        </w:tc>
        <w:tc>
          <w:tcPr>
            <w:tcW w:w="266" w:type="pct"/>
            <w:shd w:val="clear" w:color="auto" w:fill="auto"/>
            <w:noWrap/>
            <w:vAlign w:val="bottom"/>
          </w:tcPr>
          <w:p w14:paraId="7D10B90D" w14:textId="5D2D655C" w:rsidR="00F3630F" w:rsidRPr="007B27ED" w:rsidRDefault="00F3630F" w:rsidP="00F3630F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0" w:type="pct"/>
            <w:shd w:val="clear" w:color="000000" w:fill="FFFFFF"/>
            <w:noWrap/>
            <w:vAlign w:val="center"/>
          </w:tcPr>
          <w:p w14:paraId="059825C2" w14:textId="77777777" w:rsidR="00F3630F" w:rsidRPr="007B27ED" w:rsidRDefault="00F3630F" w:rsidP="00F3630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4" w:type="pct"/>
            <w:shd w:val="clear" w:color="000000" w:fill="FFFFFF"/>
            <w:noWrap/>
            <w:vAlign w:val="center"/>
          </w:tcPr>
          <w:p w14:paraId="38ED24AC" w14:textId="77777777" w:rsidR="00F3630F" w:rsidRPr="007B27ED" w:rsidRDefault="00F3630F" w:rsidP="00F3630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000000" w:fill="FFFFFF"/>
            <w:noWrap/>
            <w:vAlign w:val="center"/>
          </w:tcPr>
          <w:p w14:paraId="7CA49FDD" w14:textId="77777777" w:rsidR="00F3630F" w:rsidRPr="007B27ED" w:rsidRDefault="00F3630F" w:rsidP="00F3630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shd w:val="clear" w:color="000000" w:fill="FFFFFF"/>
            <w:noWrap/>
            <w:vAlign w:val="center"/>
          </w:tcPr>
          <w:p w14:paraId="5295E921" w14:textId="77777777" w:rsidR="00F3630F" w:rsidRPr="007B27ED" w:rsidRDefault="00F3630F" w:rsidP="00F3630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3630F" w:rsidRPr="007B27ED" w14:paraId="4F1987CB" w14:textId="77777777" w:rsidTr="00F3630F">
        <w:trPr>
          <w:trHeight w:val="300"/>
        </w:trPr>
        <w:tc>
          <w:tcPr>
            <w:tcW w:w="188" w:type="pct"/>
            <w:shd w:val="clear" w:color="000000" w:fill="FFFFFF"/>
            <w:vAlign w:val="center"/>
          </w:tcPr>
          <w:p w14:paraId="6F0DA215" w14:textId="63E59AEF" w:rsidR="00F3630F" w:rsidRPr="007B27ED" w:rsidRDefault="003873AA" w:rsidP="00F3630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032" w:type="pct"/>
            <w:shd w:val="clear" w:color="auto" w:fill="auto"/>
            <w:noWrap/>
            <w:vAlign w:val="bottom"/>
          </w:tcPr>
          <w:p w14:paraId="79100453" w14:textId="734771CC" w:rsidR="00F3630F" w:rsidRPr="007B27ED" w:rsidRDefault="00F3630F" w:rsidP="00F3630F">
            <w:pPr>
              <w:spacing w:line="276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Marketer +</w:t>
            </w:r>
          </w:p>
        </w:tc>
        <w:tc>
          <w:tcPr>
            <w:tcW w:w="266" w:type="pct"/>
            <w:shd w:val="clear" w:color="auto" w:fill="auto"/>
            <w:noWrap/>
            <w:vAlign w:val="bottom"/>
          </w:tcPr>
          <w:p w14:paraId="7682D85D" w14:textId="44C5F733" w:rsidR="00F3630F" w:rsidRPr="007B27ED" w:rsidRDefault="003873AA" w:rsidP="00F3630F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0" w:type="pct"/>
            <w:shd w:val="clear" w:color="000000" w:fill="FFFFFF"/>
            <w:noWrap/>
            <w:vAlign w:val="center"/>
          </w:tcPr>
          <w:p w14:paraId="14B35D80" w14:textId="77777777" w:rsidR="00F3630F" w:rsidRPr="007B27ED" w:rsidRDefault="00F3630F" w:rsidP="00F3630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4" w:type="pct"/>
            <w:shd w:val="clear" w:color="000000" w:fill="FFFFFF"/>
            <w:noWrap/>
            <w:vAlign w:val="center"/>
          </w:tcPr>
          <w:p w14:paraId="4016B8C3" w14:textId="77777777" w:rsidR="00F3630F" w:rsidRPr="007B27ED" w:rsidRDefault="00F3630F" w:rsidP="00F3630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000000" w:fill="FFFFFF"/>
            <w:noWrap/>
            <w:vAlign w:val="center"/>
          </w:tcPr>
          <w:p w14:paraId="42BAF2B2" w14:textId="77777777" w:rsidR="00F3630F" w:rsidRPr="007B27ED" w:rsidRDefault="00F3630F" w:rsidP="00F3630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shd w:val="clear" w:color="000000" w:fill="FFFFFF"/>
            <w:noWrap/>
            <w:vAlign w:val="center"/>
          </w:tcPr>
          <w:p w14:paraId="18FD790C" w14:textId="77777777" w:rsidR="00F3630F" w:rsidRPr="007B27ED" w:rsidRDefault="00F3630F" w:rsidP="00F3630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3630F" w:rsidRPr="007B27ED" w14:paraId="6A96B8BE" w14:textId="77777777" w:rsidTr="00F3630F">
        <w:trPr>
          <w:trHeight w:val="300"/>
        </w:trPr>
        <w:tc>
          <w:tcPr>
            <w:tcW w:w="188" w:type="pct"/>
            <w:shd w:val="clear" w:color="000000" w:fill="FFFFFF"/>
            <w:vAlign w:val="center"/>
          </w:tcPr>
          <w:p w14:paraId="4841822C" w14:textId="6909786D" w:rsidR="00F3630F" w:rsidRPr="007B27ED" w:rsidRDefault="003873AA" w:rsidP="00F3630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032" w:type="pct"/>
            <w:shd w:val="clear" w:color="auto" w:fill="auto"/>
            <w:noWrap/>
            <w:vAlign w:val="bottom"/>
          </w:tcPr>
          <w:p w14:paraId="142BA861" w14:textId="16E5907B" w:rsidR="00F3630F" w:rsidRPr="007B27ED" w:rsidRDefault="00F3630F" w:rsidP="00F3630F">
            <w:pPr>
              <w:spacing w:line="276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Brief</w:t>
            </w:r>
          </w:p>
        </w:tc>
        <w:tc>
          <w:tcPr>
            <w:tcW w:w="266" w:type="pct"/>
            <w:shd w:val="clear" w:color="auto" w:fill="auto"/>
            <w:noWrap/>
            <w:vAlign w:val="bottom"/>
          </w:tcPr>
          <w:p w14:paraId="69E75545" w14:textId="0DDAC355" w:rsidR="00F3630F" w:rsidRPr="007B27ED" w:rsidRDefault="003873AA" w:rsidP="00F3630F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0" w:type="pct"/>
            <w:shd w:val="clear" w:color="000000" w:fill="FFFFFF"/>
            <w:noWrap/>
            <w:vAlign w:val="center"/>
          </w:tcPr>
          <w:p w14:paraId="6ABF3592" w14:textId="77777777" w:rsidR="00F3630F" w:rsidRPr="007B27ED" w:rsidRDefault="00F3630F" w:rsidP="00F3630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4" w:type="pct"/>
            <w:shd w:val="clear" w:color="000000" w:fill="FFFFFF"/>
            <w:noWrap/>
            <w:vAlign w:val="center"/>
          </w:tcPr>
          <w:p w14:paraId="44770565" w14:textId="77777777" w:rsidR="00F3630F" w:rsidRPr="007B27ED" w:rsidRDefault="00F3630F" w:rsidP="00F3630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000000" w:fill="FFFFFF"/>
            <w:noWrap/>
            <w:vAlign w:val="center"/>
          </w:tcPr>
          <w:p w14:paraId="2516C7FD" w14:textId="77777777" w:rsidR="00F3630F" w:rsidRPr="007B27ED" w:rsidRDefault="00F3630F" w:rsidP="00F3630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shd w:val="clear" w:color="000000" w:fill="FFFFFF"/>
            <w:noWrap/>
            <w:vAlign w:val="center"/>
          </w:tcPr>
          <w:p w14:paraId="7602F5A5" w14:textId="77777777" w:rsidR="00F3630F" w:rsidRPr="007B27ED" w:rsidRDefault="00F3630F" w:rsidP="00F3630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873AA" w:rsidRPr="007B27ED" w14:paraId="0D1CA1A9" w14:textId="77777777" w:rsidTr="00F3630F">
        <w:trPr>
          <w:trHeight w:val="300"/>
        </w:trPr>
        <w:tc>
          <w:tcPr>
            <w:tcW w:w="188" w:type="pct"/>
            <w:shd w:val="clear" w:color="000000" w:fill="FFFFFF"/>
            <w:vAlign w:val="center"/>
          </w:tcPr>
          <w:p w14:paraId="2FADBC78" w14:textId="0B75B75C" w:rsidR="003873AA" w:rsidRDefault="003E4292" w:rsidP="00F3630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032" w:type="pct"/>
            <w:shd w:val="clear" w:color="auto" w:fill="auto"/>
            <w:noWrap/>
            <w:vAlign w:val="bottom"/>
          </w:tcPr>
          <w:p w14:paraId="37240CC1" w14:textId="650F4D65" w:rsidR="003873AA" w:rsidRPr="007B27ED" w:rsidRDefault="003E4292" w:rsidP="00F3630F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WysokieNapięcie</w:t>
            </w:r>
          </w:p>
        </w:tc>
        <w:tc>
          <w:tcPr>
            <w:tcW w:w="266" w:type="pct"/>
            <w:shd w:val="clear" w:color="auto" w:fill="auto"/>
            <w:noWrap/>
            <w:vAlign w:val="bottom"/>
          </w:tcPr>
          <w:p w14:paraId="7D0A14B0" w14:textId="033B3639" w:rsidR="003873AA" w:rsidRDefault="003E4292" w:rsidP="00F3630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0" w:type="pct"/>
            <w:shd w:val="clear" w:color="000000" w:fill="FFFFFF"/>
            <w:noWrap/>
            <w:vAlign w:val="center"/>
          </w:tcPr>
          <w:p w14:paraId="06C89635" w14:textId="77777777" w:rsidR="003873AA" w:rsidRPr="007B27ED" w:rsidRDefault="003873AA" w:rsidP="00F3630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4" w:type="pct"/>
            <w:shd w:val="clear" w:color="000000" w:fill="FFFFFF"/>
            <w:noWrap/>
            <w:vAlign w:val="center"/>
          </w:tcPr>
          <w:p w14:paraId="583722E1" w14:textId="77777777" w:rsidR="003873AA" w:rsidRPr="007B27ED" w:rsidRDefault="003873AA" w:rsidP="00F3630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000000" w:fill="FFFFFF"/>
            <w:noWrap/>
            <w:vAlign w:val="center"/>
          </w:tcPr>
          <w:p w14:paraId="5641F159" w14:textId="77777777" w:rsidR="003873AA" w:rsidRPr="007B27ED" w:rsidRDefault="003873AA" w:rsidP="00F3630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shd w:val="clear" w:color="000000" w:fill="FFFFFF"/>
            <w:noWrap/>
            <w:vAlign w:val="center"/>
          </w:tcPr>
          <w:p w14:paraId="3AD4B47B" w14:textId="77777777" w:rsidR="003873AA" w:rsidRPr="007B27ED" w:rsidRDefault="003873AA" w:rsidP="00F3630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3630F" w:rsidRPr="007B27ED" w14:paraId="35AB49F9" w14:textId="77777777" w:rsidTr="00F3630F">
        <w:trPr>
          <w:trHeight w:val="300"/>
        </w:trPr>
        <w:tc>
          <w:tcPr>
            <w:tcW w:w="4286" w:type="pct"/>
            <w:gridSpan w:val="6"/>
            <w:shd w:val="clear" w:color="000000" w:fill="FFFFFF"/>
            <w:vAlign w:val="center"/>
            <w:hideMark/>
          </w:tcPr>
          <w:p w14:paraId="7FC0DAC9" w14:textId="77777777" w:rsidR="00F3630F" w:rsidRPr="007B27ED" w:rsidRDefault="00F3630F" w:rsidP="00F3630F">
            <w:pPr>
              <w:spacing w:line="276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27ED">
              <w:rPr>
                <w:b/>
                <w:bCs/>
                <w:color w:val="000000"/>
                <w:sz w:val="20"/>
                <w:szCs w:val="20"/>
              </w:rPr>
              <w:t>Cena łączna prenumeraty netto:</w:t>
            </w:r>
          </w:p>
        </w:tc>
        <w:tc>
          <w:tcPr>
            <w:tcW w:w="714" w:type="pct"/>
            <w:shd w:val="clear" w:color="000000" w:fill="FFFFFF"/>
            <w:noWrap/>
            <w:vAlign w:val="center"/>
            <w:hideMark/>
          </w:tcPr>
          <w:p w14:paraId="249650ED" w14:textId="77777777" w:rsidR="00F3630F" w:rsidRPr="007B27ED" w:rsidRDefault="00F3630F" w:rsidP="00F3630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07419FF1" w14:textId="77777777" w:rsidR="00D42A9D" w:rsidRDefault="00031FC7" w:rsidP="0066164B">
      <w:pPr>
        <w:spacing w:line="276" w:lineRule="auto"/>
        <w:jc w:val="left"/>
        <w:rPr>
          <w:rFonts w:asciiTheme="minorHAnsi" w:hAnsiTheme="minorHAnsi"/>
          <w:i/>
          <w:iCs/>
          <w:sz w:val="20"/>
          <w:szCs w:val="20"/>
        </w:rPr>
      </w:pPr>
      <w:r w:rsidRPr="0066164B">
        <w:rPr>
          <w:rFonts w:asciiTheme="minorHAnsi" w:hAnsiTheme="minorHAnsi"/>
          <w:i/>
          <w:iCs/>
          <w:sz w:val="20"/>
          <w:szCs w:val="20"/>
        </w:rPr>
        <w:t xml:space="preserve"> </w:t>
      </w:r>
    </w:p>
    <w:p w14:paraId="32F0CE85" w14:textId="6487D72C" w:rsidR="00031FC7" w:rsidRPr="0066164B" w:rsidRDefault="00031FC7" w:rsidP="00030BE7">
      <w:pPr>
        <w:numPr>
          <w:ilvl w:val="0"/>
          <w:numId w:val="46"/>
        </w:numPr>
        <w:spacing w:line="276" w:lineRule="auto"/>
        <w:ind w:left="426" w:right="-34" w:hanging="426"/>
        <w:rPr>
          <w:rFonts w:asciiTheme="minorHAnsi" w:hAnsiTheme="minorHAnsi" w:cs="Arial"/>
          <w:bCs/>
          <w:color w:val="000000"/>
          <w:sz w:val="20"/>
          <w:szCs w:val="20"/>
        </w:rPr>
      </w:pPr>
      <w:r w:rsidRPr="0066164B">
        <w:rPr>
          <w:rFonts w:asciiTheme="minorHAnsi" w:hAnsiTheme="minorHAnsi" w:cs="Arial"/>
          <w:sz w:val="20"/>
          <w:szCs w:val="20"/>
        </w:rPr>
        <w:t>Przedmiot zamówienia będzie realizowany w terminie od 01.0</w:t>
      </w:r>
      <w:r w:rsidR="003E4292">
        <w:rPr>
          <w:rFonts w:asciiTheme="minorHAnsi" w:hAnsiTheme="minorHAnsi" w:cs="Arial"/>
          <w:sz w:val="20"/>
          <w:szCs w:val="20"/>
        </w:rPr>
        <w:t>1</w:t>
      </w:r>
      <w:r w:rsidRPr="0066164B">
        <w:rPr>
          <w:rFonts w:asciiTheme="minorHAnsi" w:hAnsiTheme="minorHAnsi" w:cs="Arial"/>
          <w:sz w:val="20"/>
          <w:szCs w:val="20"/>
        </w:rPr>
        <w:t>.2019 r.</w:t>
      </w:r>
      <w:r w:rsidRPr="0066164B">
        <w:rPr>
          <w:rFonts w:asciiTheme="minorHAnsi" w:hAnsiTheme="minorHAnsi" w:cs="Arial"/>
          <w:bCs/>
          <w:sz w:val="20"/>
          <w:szCs w:val="20"/>
        </w:rPr>
        <w:t xml:space="preserve"> </w:t>
      </w:r>
      <w:r w:rsidR="003E4292">
        <w:rPr>
          <w:rFonts w:asciiTheme="minorHAnsi" w:hAnsiTheme="minorHAnsi" w:cs="Arial"/>
          <w:bCs/>
          <w:color w:val="000000"/>
          <w:sz w:val="20"/>
          <w:szCs w:val="20"/>
        </w:rPr>
        <w:t>do dnia 31.12</w:t>
      </w:r>
      <w:r w:rsidR="0066164B" w:rsidRPr="0066164B">
        <w:rPr>
          <w:rFonts w:asciiTheme="minorHAnsi" w:hAnsiTheme="minorHAnsi" w:cs="Arial"/>
          <w:bCs/>
          <w:color w:val="000000"/>
          <w:sz w:val="20"/>
          <w:szCs w:val="20"/>
        </w:rPr>
        <w:t>.2020</w:t>
      </w:r>
      <w:r w:rsidRPr="0066164B">
        <w:rPr>
          <w:rFonts w:asciiTheme="minorHAnsi" w:hAnsiTheme="minorHAnsi" w:cs="Arial"/>
          <w:bCs/>
          <w:color w:val="000000"/>
          <w:sz w:val="20"/>
          <w:szCs w:val="20"/>
        </w:rPr>
        <w:t xml:space="preserve"> r.</w:t>
      </w:r>
    </w:p>
    <w:p w14:paraId="5B2F892D" w14:textId="77777777" w:rsidR="00031FC7" w:rsidRPr="0066164B" w:rsidRDefault="00031FC7" w:rsidP="00030BE7">
      <w:pPr>
        <w:numPr>
          <w:ilvl w:val="0"/>
          <w:numId w:val="46"/>
        </w:numPr>
        <w:spacing w:line="276" w:lineRule="auto"/>
        <w:ind w:left="426" w:right="-34" w:hanging="426"/>
        <w:rPr>
          <w:rFonts w:asciiTheme="minorHAnsi" w:hAnsiTheme="minorHAnsi" w:cs="Arial"/>
          <w:sz w:val="20"/>
          <w:szCs w:val="20"/>
        </w:rPr>
      </w:pPr>
      <w:r w:rsidRPr="0066164B">
        <w:rPr>
          <w:rFonts w:asciiTheme="minorHAnsi" w:hAnsiTheme="minorHAnsi" w:cs="Arial"/>
          <w:sz w:val="20"/>
          <w:szCs w:val="20"/>
        </w:rPr>
        <w:t>Oświadczam(y), że:</w:t>
      </w:r>
    </w:p>
    <w:p w14:paraId="49AE5A6A" w14:textId="77777777" w:rsidR="00031FC7" w:rsidRPr="0066164B" w:rsidRDefault="00031FC7" w:rsidP="0066164B">
      <w:pPr>
        <w:numPr>
          <w:ilvl w:val="0"/>
          <w:numId w:val="17"/>
        </w:numPr>
        <w:tabs>
          <w:tab w:val="clear" w:pos="720"/>
        </w:tabs>
        <w:spacing w:line="276" w:lineRule="auto"/>
        <w:ind w:hanging="295"/>
        <w:rPr>
          <w:rFonts w:asciiTheme="minorHAnsi" w:hAnsiTheme="minorHAnsi" w:cs="Arial"/>
          <w:sz w:val="20"/>
          <w:szCs w:val="20"/>
        </w:rPr>
      </w:pPr>
      <w:r w:rsidRPr="0066164B">
        <w:rPr>
          <w:rFonts w:asciiTheme="minorHAnsi" w:hAnsiTheme="minorHAnsi" w:cs="Arial"/>
          <w:sz w:val="20"/>
          <w:szCs w:val="20"/>
        </w:rPr>
        <w:t xml:space="preserve">jestem(śmy) związany(i) niniejszą Ofertą przez okres </w:t>
      </w:r>
      <w:r w:rsidRPr="0066164B">
        <w:rPr>
          <w:rFonts w:asciiTheme="minorHAnsi" w:hAnsiTheme="minorHAnsi" w:cs="Arial"/>
          <w:b/>
          <w:sz w:val="20"/>
          <w:szCs w:val="20"/>
        </w:rPr>
        <w:t xml:space="preserve">30 </w:t>
      </w:r>
      <w:r w:rsidRPr="0066164B">
        <w:rPr>
          <w:rFonts w:asciiTheme="minorHAnsi" w:hAnsiTheme="minorHAnsi" w:cs="Arial"/>
          <w:b/>
          <w:bCs/>
          <w:sz w:val="20"/>
          <w:szCs w:val="20"/>
        </w:rPr>
        <w:t>dni</w:t>
      </w:r>
      <w:r w:rsidRPr="0066164B">
        <w:rPr>
          <w:rFonts w:asciiTheme="minorHAnsi" w:hAnsiTheme="minorHAnsi" w:cs="Arial"/>
          <w:sz w:val="20"/>
          <w:szCs w:val="20"/>
        </w:rPr>
        <w:t xml:space="preserve"> od upływu terminu składania ofert,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031FC7" w:rsidRPr="0066164B" w14:paraId="13EAF60A" w14:textId="77777777" w:rsidTr="00B93FE9">
        <w:trPr>
          <w:trHeight w:val="323"/>
        </w:trPr>
        <w:tc>
          <w:tcPr>
            <w:tcW w:w="9639" w:type="dxa"/>
            <w:vAlign w:val="bottom"/>
          </w:tcPr>
          <w:p w14:paraId="40CF70E5" w14:textId="77777777" w:rsidR="00031FC7" w:rsidRPr="0066164B" w:rsidRDefault="00031FC7" w:rsidP="0066164B">
            <w:pPr>
              <w:pStyle w:val="Listapunktowana"/>
              <w:widowControl w:val="0"/>
              <w:numPr>
                <w:ilvl w:val="0"/>
                <w:numId w:val="17"/>
              </w:numPr>
              <w:tabs>
                <w:tab w:val="clear" w:pos="720"/>
              </w:tabs>
              <w:spacing w:line="276" w:lineRule="auto"/>
              <w:contextualSpacing w:val="0"/>
              <w:rPr>
                <w:rFonts w:asciiTheme="minorHAnsi" w:hAnsiTheme="minorHAnsi" w:cs="Arial"/>
                <w:sz w:val="20"/>
                <w:szCs w:val="20"/>
                <w:lang w:val="de-DE"/>
              </w:rPr>
            </w:pPr>
            <w:r w:rsidRPr="0066164B">
              <w:rPr>
                <w:rFonts w:asciiTheme="minorHAnsi" w:hAnsiTheme="minorHAnsi" w:cs="Arial"/>
                <w:sz w:val="20"/>
                <w:szCs w:val="20"/>
              </w:rPr>
              <w:t>zamówienie wykonam(y):</w:t>
            </w:r>
          </w:p>
          <w:p w14:paraId="712AD99B" w14:textId="77777777" w:rsidR="00031FC7" w:rsidRPr="0066164B" w:rsidRDefault="00031FC7" w:rsidP="0066164B">
            <w:pPr>
              <w:widowControl w:val="0"/>
              <w:spacing w:line="276" w:lineRule="auto"/>
              <w:ind w:left="708"/>
              <w:contextualSpacing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6164B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64B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8D6C74">
              <w:rPr>
                <w:rFonts w:asciiTheme="minorHAnsi" w:hAnsiTheme="minorHAnsi" w:cs="Arial"/>
                <w:sz w:val="20"/>
                <w:szCs w:val="20"/>
              </w:rPr>
            </w:r>
            <w:r w:rsidR="008D6C74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66164B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66164B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66164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samodzielnie / </w:t>
            </w:r>
            <w:r w:rsidRPr="0066164B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64B">
              <w:rPr>
                <w:rFonts w:asciiTheme="minorHAnsi" w:hAnsiTheme="minorHAns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D6C74">
              <w:rPr>
                <w:rFonts w:asciiTheme="minorHAnsi" w:hAnsiTheme="minorHAnsi" w:cs="Arial"/>
                <w:b/>
                <w:bCs/>
                <w:sz w:val="20"/>
                <w:szCs w:val="20"/>
              </w:rPr>
            </w:r>
            <w:r w:rsidR="008D6C74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separate"/>
            </w:r>
            <w:r w:rsidRPr="0066164B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end"/>
            </w:r>
            <w:r w:rsidRPr="0066164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z udziałem podwykonawców</w:t>
            </w:r>
          </w:p>
        </w:tc>
      </w:tr>
      <w:tr w:rsidR="00031FC7" w:rsidRPr="0066164B" w14:paraId="206918CA" w14:textId="77777777" w:rsidTr="00B93FE9">
        <w:trPr>
          <w:trHeight w:val="1416"/>
        </w:trPr>
        <w:tc>
          <w:tcPr>
            <w:tcW w:w="9639" w:type="dxa"/>
            <w:vAlign w:val="bottom"/>
          </w:tcPr>
          <w:p w14:paraId="37ED924F" w14:textId="77777777" w:rsidR="00031FC7" w:rsidRPr="0066164B" w:rsidRDefault="00031FC7" w:rsidP="0066164B">
            <w:pPr>
              <w:pStyle w:val="Listapunktowana"/>
              <w:widowControl w:val="0"/>
              <w:tabs>
                <w:tab w:val="clear" w:pos="360"/>
              </w:tabs>
              <w:spacing w:line="276" w:lineRule="auto"/>
              <w:ind w:left="639"/>
              <w:rPr>
                <w:rFonts w:asciiTheme="minorHAnsi" w:hAnsiTheme="minorHAnsi" w:cs="Arial"/>
                <w:sz w:val="20"/>
                <w:szCs w:val="20"/>
              </w:rPr>
            </w:pPr>
            <w:r w:rsidRPr="0066164B">
              <w:rPr>
                <w:rFonts w:asciiTheme="minorHAnsi" w:hAnsiTheme="minorHAnsi" w:cs="Arial"/>
                <w:sz w:val="20"/>
                <w:szCs w:val="20"/>
              </w:rPr>
              <w:t xml:space="preserve">Części </w:t>
            </w:r>
            <w:r w:rsidRPr="0066164B">
              <w:rPr>
                <w:rFonts w:asciiTheme="minorHAnsi" w:hAnsiTheme="minorHAnsi" w:cs="Arial"/>
                <w:color w:val="000000"/>
                <w:sz w:val="20"/>
                <w:szCs w:val="20"/>
              </w:rPr>
              <w:t>zamówienia</w:t>
            </w:r>
            <w:r w:rsidRPr="0066164B">
              <w:rPr>
                <w:rFonts w:asciiTheme="minorHAnsi" w:hAnsiTheme="minorHAnsi" w:cs="Arial"/>
                <w:sz w:val="20"/>
                <w:szCs w:val="20"/>
              </w:rPr>
              <w:t>, które zostaną zrealizowane przy udziale podwykonawców:</w:t>
            </w:r>
          </w:p>
          <w:tbl>
            <w:tblPr>
              <w:tblStyle w:val="Tabela-Siatka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031FC7" w:rsidRPr="0066164B" w14:paraId="1A378077" w14:textId="77777777" w:rsidTr="00B93FE9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12AEC7" w14:textId="77777777" w:rsidR="00031FC7" w:rsidRPr="0066164B" w:rsidRDefault="00031FC7" w:rsidP="0066164B">
                  <w:pPr>
                    <w:widowControl w:val="0"/>
                    <w:spacing w:line="276" w:lineRule="auto"/>
                    <w:contextualSpacing/>
                    <w:jc w:val="center"/>
                    <w:rPr>
                      <w:rFonts w:asciiTheme="minorHAnsi" w:hAnsiTheme="minorHAnsi" w:cs="Arial"/>
                      <w:szCs w:val="20"/>
                    </w:rPr>
                  </w:pPr>
                  <w:r w:rsidRPr="0066164B">
                    <w:rPr>
                      <w:rFonts w:asciiTheme="minorHAnsi" w:hAnsiTheme="minorHAnsi" w:cs="Arial"/>
                      <w:szCs w:val="20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C7C61C" w14:textId="7708EE81" w:rsidR="00031FC7" w:rsidRPr="0066164B" w:rsidRDefault="00031FC7" w:rsidP="0066164B">
                  <w:pPr>
                    <w:widowControl w:val="0"/>
                    <w:spacing w:line="276" w:lineRule="auto"/>
                    <w:contextualSpacing/>
                    <w:jc w:val="center"/>
                    <w:rPr>
                      <w:rFonts w:asciiTheme="minorHAnsi" w:hAnsiTheme="minorHAnsi" w:cs="Arial"/>
                      <w:szCs w:val="20"/>
                    </w:rPr>
                  </w:pPr>
                  <w:r w:rsidRPr="0066164B">
                    <w:rPr>
                      <w:rFonts w:asciiTheme="minorHAnsi" w:hAnsiTheme="minorHAnsi" w:cs="Arial"/>
                      <w:szCs w:val="20"/>
                    </w:rPr>
                    <w:t xml:space="preserve">Nazwa </w:t>
                  </w:r>
                  <w:r w:rsidRPr="00B65EFC">
                    <w:rPr>
                      <w:rFonts w:asciiTheme="minorHAnsi" w:hAnsiTheme="minorHAnsi" w:cs="Arial"/>
                      <w:szCs w:val="20"/>
                    </w:rPr>
                    <w:t>pod</w:t>
                  </w:r>
                  <w:r w:rsidR="00B65EFC">
                    <w:rPr>
                      <w:rFonts w:asciiTheme="minorHAnsi" w:hAnsiTheme="minorHAnsi" w:cs="Arial"/>
                      <w:szCs w:val="20"/>
                    </w:rPr>
                    <w:t>w</w:t>
                  </w:r>
                  <w:r w:rsidR="00F75525" w:rsidRPr="00B65EFC">
                    <w:rPr>
                      <w:rFonts w:asciiTheme="minorHAnsi" w:hAnsiTheme="minorHAnsi" w:cs="Arial"/>
                      <w:szCs w:val="20"/>
                    </w:rPr>
                    <w:t>ykonawcy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07F465" w14:textId="77777777" w:rsidR="00031FC7" w:rsidRPr="0066164B" w:rsidRDefault="00031FC7" w:rsidP="0066164B">
                  <w:pPr>
                    <w:widowControl w:val="0"/>
                    <w:spacing w:line="276" w:lineRule="auto"/>
                    <w:contextualSpacing/>
                    <w:jc w:val="center"/>
                    <w:rPr>
                      <w:rFonts w:asciiTheme="minorHAnsi" w:hAnsiTheme="minorHAnsi" w:cs="Arial"/>
                      <w:szCs w:val="20"/>
                    </w:rPr>
                  </w:pPr>
                  <w:r w:rsidRPr="0066164B">
                    <w:rPr>
                      <w:rFonts w:asciiTheme="minorHAnsi" w:hAnsiTheme="minorHAnsi" w:cs="Arial"/>
                      <w:szCs w:val="20"/>
                    </w:rPr>
                    <w:t>Części zamówienia</w:t>
                  </w:r>
                </w:p>
              </w:tc>
            </w:tr>
            <w:tr w:rsidR="00031FC7" w:rsidRPr="0066164B" w14:paraId="696D03CC" w14:textId="77777777" w:rsidTr="00B93FE9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480A6E" w14:textId="77777777" w:rsidR="00031FC7" w:rsidRPr="0066164B" w:rsidRDefault="00031FC7" w:rsidP="0066164B">
                  <w:pPr>
                    <w:widowControl w:val="0"/>
                    <w:spacing w:line="276" w:lineRule="auto"/>
                    <w:contextualSpacing/>
                    <w:jc w:val="center"/>
                    <w:rPr>
                      <w:rFonts w:asciiTheme="minorHAnsi" w:hAnsiTheme="minorHAnsi" w:cs="Arial"/>
                      <w:szCs w:val="20"/>
                    </w:rPr>
                  </w:pPr>
                  <w:r w:rsidRPr="0066164B">
                    <w:rPr>
                      <w:rFonts w:asciiTheme="minorHAnsi" w:hAnsiTheme="minorHAnsi" w:cs="Arial"/>
                      <w:szCs w:val="20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C4F674" w14:textId="77777777" w:rsidR="00031FC7" w:rsidRPr="0066164B" w:rsidRDefault="00031FC7" w:rsidP="0066164B">
                  <w:pPr>
                    <w:widowControl w:val="0"/>
                    <w:spacing w:line="276" w:lineRule="auto"/>
                    <w:contextualSpacing/>
                    <w:jc w:val="center"/>
                    <w:rPr>
                      <w:rFonts w:asciiTheme="minorHAnsi" w:hAnsiTheme="minorHAnsi" w:cs="Arial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2F8778" w14:textId="77777777" w:rsidR="00031FC7" w:rsidRPr="0066164B" w:rsidRDefault="00031FC7" w:rsidP="0066164B">
                  <w:pPr>
                    <w:widowControl w:val="0"/>
                    <w:spacing w:line="276" w:lineRule="auto"/>
                    <w:contextualSpacing/>
                    <w:jc w:val="center"/>
                    <w:rPr>
                      <w:rFonts w:asciiTheme="minorHAnsi" w:hAnsiTheme="minorHAnsi" w:cs="Arial"/>
                      <w:szCs w:val="20"/>
                    </w:rPr>
                  </w:pPr>
                </w:p>
              </w:tc>
            </w:tr>
            <w:tr w:rsidR="00031FC7" w:rsidRPr="0066164B" w14:paraId="69BD98C3" w14:textId="77777777" w:rsidTr="00B93FE9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79708" w14:textId="77777777" w:rsidR="00031FC7" w:rsidRPr="0066164B" w:rsidRDefault="00031FC7" w:rsidP="0066164B">
                  <w:pPr>
                    <w:widowControl w:val="0"/>
                    <w:spacing w:line="276" w:lineRule="auto"/>
                    <w:contextualSpacing/>
                    <w:jc w:val="center"/>
                    <w:rPr>
                      <w:rFonts w:asciiTheme="minorHAnsi" w:hAnsiTheme="minorHAnsi" w:cs="Arial"/>
                      <w:szCs w:val="20"/>
                    </w:rPr>
                  </w:pPr>
                  <w:r w:rsidRPr="0066164B">
                    <w:rPr>
                      <w:rFonts w:asciiTheme="minorHAnsi" w:hAnsiTheme="minorHAnsi" w:cs="Arial"/>
                      <w:szCs w:val="20"/>
                    </w:rPr>
                    <w:t>2.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A9D34A" w14:textId="77777777" w:rsidR="00031FC7" w:rsidRPr="0066164B" w:rsidRDefault="00031FC7" w:rsidP="0066164B">
                  <w:pPr>
                    <w:widowControl w:val="0"/>
                    <w:spacing w:line="276" w:lineRule="auto"/>
                    <w:contextualSpacing/>
                    <w:jc w:val="center"/>
                    <w:rPr>
                      <w:rFonts w:asciiTheme="minorHAnsi" w:hAnsiTheme="minorHAnsi" w:cs="Arial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1B9F5E" w14:textId="77777777" w:rsidR="00031FC7" w:rsidRPr="0066164B" w:rsidRDefault="00031FC7" w:rsidP="0066164B">
                  <w:pPr>
                    <w:widowControl w:val="0"/>
                    <w:spacing w:line="276" w:lineRule="auto"/>
                    <w:contextualSpacing/>
                    <w:jc w:val="center"/>
                    <w:rPr>
                      <w:rFonts w:asciiTheme="minorHAnsi" w:hAnsiTheme="minorHAnsi" w:cs="Arial"/>
                      <w:szCs w:val="20"/>
                    </w:rPr>
                  </w:pPr>
                </w:p>
              </w:tc>
            </w:tr>
          </w:tbl>
          <w:p w14:paraId="299A52D9" w14:textId="77777777" w:rsidR="00031FC7" w:rsidRPr="0066164B" w:rsidRDefault="00031FC7" w:rsidP="0066164B">
            <w:pPr>
              <w:widowControl w:val="0"/>
              <w:spacing w:line="276" w:lineRule="auto"/>
              <w:ind w:left="708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31FC7" w:rsidRPr="0066164B" w14:paraId="4D70C71A" w14:textId="77777777" w:rsidTr="00B93FE9">
        <w:tc>
          <w:tcPr>
            <w:tcW w:w="9639" w:type="dxa"/>
            <w:vAlign w:val="bottom"/>
          </w:tcPr>
          <w:p w14:paraId="7AE8BB92" w14:textId="77777777" w:rsidR="00031FC7" w:rsidRPr="0066164B" w:rsidRDefault="00031FC7" w:rsidP="0066164B">
            <w:pPr>
              <w:pStyle w:val="Listapunktowana"/>
              <w:widowControl w:val="0"/>
              <w:tabs>
                <w:tab w:val="clear" w:pos="360"/>
              </w:tabs>
              <w:spacing w:line="276" w:lineRule="auto"/>
              <w:ind w:left="1434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31FC7" w:rsidRPr="00B65EFC" w14:paraId="73DC3CC3" w14:textId="77777777" w:rsidTr="00B93FE9">
        <w:trPr>
          <w:trHeight w:val="281"/>
        </w:trPr>
        <w:tc>
          <w:tcPr>
            <w:tcW w:w="9639" w:type="dxa"/>
            <w:vAlign w:val="bottom"/>
          </w:tcPr>
          <w:p w14:paraId="7A92FC0B" w14:textId="46369A38" w:rsidR="00031FC7" w:rsidRPr="00B65EFC" w:rsidRDefault="00031FC7" w:rsidP="0066164B">
            <w:pPr>
              <w:pStyle w:val="Listapunktowana"/>
              <w:widowControl w:val="0"/>
              <w:tabs>
                <w:tab w:val="clear" w:pos="360"/>
              </w:tabs>
              <w:spacing w:line="276" w:lineRule="auto"/>
              <w:ind w:left="639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65EFC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Jednocześnie oświadczam(y), iż za działania i zaniechania wyżej wymienionych podwykonawców ponoszę(simy) pełną odpowiedzialność w stosunku do </w:t>
            </w:r>
            <w:r w:rsidR="005E5C17" w:rsidRPr="00B65EFC">
              <w:rPr>
                <w:rFonts w:asciiTheme="minorHAnsi" w:hAnsiTheme="minorHAnsi" w:cs="Arial"/>
                <w:color w:val="000000"/>
                <w:sz w:val="20"/>
                <w:szCs w:val="20"/>
              </w:rPr>
              <w:t>Zamawiającego</w:t>
            </w:r>
            <w:r w:rsidRPr="00B65EFC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jak za swoje własne.</w:t>
            </w:r>
          </w:p>
        </w:tc>
      </w:tr>
    </w:tbl>
    <w:p w14:paraId="6313EDF6" w14:textId="77777777" w:rsidR="00031FC7" w:rsidRPr="00B65EFC" w:rsidRDefault="00031FC7" w:rsidP="0066164B">
      <w:pPr>
        <w:numPr>
          <w:ilvl w:val="0"/>
          <w:numId w:val="17"/>
        </w:numPr>
        <w:tabs>
          <w:tab w:val="clear" w:pos="720"/>
        </w:tabs>
        <w:spacing w:line="276" w:lineRule="auto"/>
        <w:ind w:hanging="295"/>
        <w:rPr>
          <w:rFonts w:asciiTheme="minorHAnsi" w:hAnsiTheme="minorHAnsi" w:cs="Arial"/>
          <w:sz w:val="20"/>
          <w:szCs w:val="20"/>
        </w:rPr>
      </w:pPr>
      <w:r w:rsidRPr="00B65EFC">
        <w:rPr>
          <w:rFonts w:asciiTheme="minorHAnsi" w:hAnsiTheme="minorHAnsi" w:cs="Arial"/>
          <w:sz w:val="20"/>
          <w:szCs w:val="20"/>
        </w:rPr>
        <w:t>otrzymałem(liśmy) wszelkie informacje konieczne do przygotowania oferty,</w:t>
      </w:r>
    </w:p>
    <w:p w14:paraId="0E9CF094" w14:textId="71D7D27D" w:rsidR="00031FC7" w:rsidRPr="00B65EFC" w:rsidRDefault="00031FC7" w:rsidP="0066164B">
      <w:pPr>
        <w:numPr>
          <w:ilvl w:val="0"/>
          <w:numId w:val="17"/>
        </w:numPr>
        <w:tabs>
          <w:tab w:val="clear" w:pos="720"/>
        </w:tabs>
        <w:spacing w:line="276" w:lineRule="auto"/>
        <w:ind w:hanging="295"/>
        <w:rPr>
          <w:rFonts w:asciiTheme="minorHAnsi" w:hAnsiTheme="minorHAnsi" w:cs="Arial"/>
          <w:sz w:val="20"/>
          <w:szCs w:val="20"/>
        </w:rPr>
      </w:pPr>
      <w:r w:rsidRPr="00B65EFC">
        <w:rPr>
          <w:rFonts w:asciiTheme="minorHAnsi" w:hAnsiTheme="minorHAnsi" w:cs="Arial"/>
          <w:sz w:val="20"/>
          <w:szCs w:val="20"/>
        </w:rPr>
        <w:t xml:space="preserve">wyrażamy zgodę na wprowadzenie skanu naszej oferty do platformy zakupowej </w:t>
      </w:r>
      <w:r w:rsidR="005E5C17" w:rsidRPr="00B65EFC">
        <w:rPr>
          <w:rFonts w:asciiTheme="minorHAnsi" w:hAnsiTheme="minorHAnsi" w:cs="Arial"/>
          <w:sz w:val="20"/>
          <w:szCs w:val="20"/>
        </w:rPr>
        <w:t>Zamawiającego</w:t>
      </w:r>
      <w:r w:rsidRPr="00B65EFC">
        <w:rPr>
          <w:rFonts w:asciiTheme="minorHAnsi" w:hAnsiTheme="minorHAnsi" w:cs="Arial"/>
          <w:sz w:val="20"/>
          <w:szCs w:val="20"/>
        </w:rPr>
        <w:t>,</w:t>
      </w:r>
    </w:p>
    <w:p w14:paraId="35C61B0F" w14:textId="3B584690" w:rsidR="00031FC7" w:rsidRPr="00B65EFC" w:rsidRDefault="00031FC7" w:rsidP="0066164B">
      <w:pPr>
        <w:numPr>
          <w:ilvl w:val="0"/>
          <w:numId w:val="17"/>
        </w:numPr>
        <w:tabs>
          <w:tab w:val="clear" w:pos="720"/>
        </w:tabs>
        <w:spacing w:line="276" w:lineRule="auto"/>
        <w:ind w:hanging="295"/>
        <w:rPr>
          <w:rFonts w:asciiTheme="minorHAnsi" w:hAnsiTheme="minorHAnsi" w:cs="Arial"/>
          <w:sz w:val="20"/>
          <w:szCs w:val="20"/>
        </w:rPr>
      </w:pPr>
      <w:r w:rsidRPr="00B65EFC">
        <w:rPr>
          <w:rFonts w:asciiTheme="minorHAnsi" w:hAnsiTheme="minorHAnsi" w:cs="Arial"/>
          <w:sz w:val="20"/>
          <w:szCs w:val="20"/>
        </w:rPr>
        <w:t xml:space="preserve">akceptuję(emy) treść Warunków Zamówienia i w razie wybrania mojej (naszej) oferty zobowiązuję(emy) się do podpisania Umowy, zgodnej z projektem stanowiącym </w:t>
      </w:r>
      <w:r w:rsidR="00270948" w:rsidRPr="00B65EFC">
        <w:rPr>
          <w:rFonts w:asciiTheme="minorHAnsi" w:hAnsiTheme="minorHAnsi" w:cs="Arial"/>
          <w:b/>
          <w:sz w:val="20"/>
          <w:szCs w:val="20"/>
        </w:rPr>
        <w:t>Załącznik nr 8</w:t>
      </w:r>
      <w:r w:rsidRPr="00B65EFC">
        <w:rPr>
          <w:rFonts w:asciiTheme="minorHAnsi" w:hAnsiTheme="minorHAnsi" w:cs="Arial"/>
          <w:b/>
          <w:sz w:val="20"/>
          <w:szCs w:val="20"/>
        </w:rPr>
        <w:t xml:space="preserve"> do Warunków Zamówienia,</w:t>
      </w:r>
    </w:p>
    <w:p w14:paraId="0C08D842" w14:textId="77777777" w:rsidR="00031FC7" w:rsidRPr="00B65EFC" w:rsidRDefault="00031FC7" w:rsidP="0066164B">
      <w:pPr>
        <w:numPr>
          <w:ilvl w:val="0"/>
          <w:numId w:val="17"/>
        </w:numPr>
        <w:tabs>
          <w:tab w:val="clear" w:pos="720"/>
        </w:tabs>
        <w:spacing w:line="276" w:lineRule="auto"/>
        <w:ind w:hanging="295"/>
        <w:rPr>
          <w:rFonts w:asciiTheme="minorHAnsi" w:hAnsiTheme="minorHAnsi" w:cs="Arial"/>
          <w:sz w:val="20"/>
          <w:szCs w:val="20"/>
        </w:rPr>
      </w:pPr>
      <w:r w:rsidRPr="00B65EFC">
        <w:rPr>
          <w:rFonts w:asciiTheme="minorHAnsi" w:hAnsiTheme="minorHAnsi" w:cs="Arial"/>
          <w:sz w:val="20"/>
          <w:szCs w:val="20"/>
        </w:rPr>
        <w:t>wszelkie informacje zawarte w formularzu oferty wraz z załącznikami są zgodne ze stanem faktycznym,</w:t>
      </w:r>
    </w:p>
    <w:p w14:paraId="4A5D0C3B" w14:textId="77777777" w:rsidR="00031FC7" w:rsidRPr="00B65EFC" w:rsidRDefault="00031FC7" w:rsidP="0066164B">
      <w:pPr>
        <w:numPr>
          <w:ilvl w:val="0"/>
          <w:numId w:val="17"/>
        </w:numPr>
        <w:tabs>
          <w:tab w:val="clear" w:pos="720"/>
        </w:tabs>
        <w:spacing w:line="276" w:lineRule="auto"/>
        <w:ind w:hanging="295"/>
        <w:rPr>
          <w:rFonts w:asciiTheme="minorHAnsi" w:hAnsiTheme="minorHAnsi" w:cs="Arial"/>
          <w:sz w:val="20"/>
          <w:szCs w:val="20"/>
        </w:rPr>
      </w:pPr>
      <w:r w:rsidRPr="00B65EFC">
        <w:rPr>
          <w:rFonts w:asciiTheme="minorHAnsi" w:hAnsiTheme="minorHAnsi" w:cs="Arial"/>
          <w:sz w:val="20"/>
          <w:szCs w:val="20"/>
        </w:rPr>
        <w:t>nie zalegam(my) z opłacaniem podatków i opłat,</w:t>
      </w:r>
    </w:p>
    <w:p w14:paraId="6EAB0C5F" w14:textId="77777777" w:rsidR="00031FC7" w:rsidRPr="00B65EFC" w:rsidRDefault="00031FC7" w:rsidP="0066164B">
      <w:pPr>
        <w:numPr>
          <w:ilvl w:val="0"/>
          <w:numId w:val="17"/>
        </w:numPr>
        <w:tabs>
          <w:tab w:val="clear" w:pos="720"/>
        </w:tabs>
        <w:spacing w:line="276" w:lineRule="auto"/>
        <w:ind w:hanging="295"/>
        <w:rPr>
          <w:rFonts w:asciiTheme="minorHAnsi" w:hAnsiTheme="minorHAnsi" w:cs="Arial"/>
          <w:sz w:val="20"/>
          <w:szCs w:val="20"/>
        </w:rPr>
      </w:pPr>
      <w:r w:rsidRPr="00B65EFC">
        <w:rPr>
          <w:rFonts w:asciiTheme="minorHAnsi" w:hAnsiTheme="minorHAnsi" w:cs="Arial"/>
          <w:sz w:val="20"/>
          <w:szCs w:val="20"/>
        </w:rPr>
        <w:t>nie zalegam(my) z opłacaniem składek na ubezpieczenie zdrowotne lub społeczne,</w:t>
      </w:r>
    </w:p>
    <w:p w14:paraId="330689A8" w14:textId="5FC4CD2E" w:rsidR="00031FC7" w:rsidRPr="00B65EFC" w:rsidRDefault="00031FC7" w:rsidP="0066164B">
      <w:pPr>
        <w:numPr>
          <w:ilvl w:val="0"/>
          <w:numId w:val="17"/>
        </w:numPr>
        <w:tabs>
          <w:tab w:val="clear" w:pos="720"/>
        </w:tabs>
        <w:spacing w:line="276" w:lineRule="auto"/>
        <w:ind w:hanging="295"/>
        <w:rPr>
          <w:rFonts w:asciiTheme="minorHAnsi" w:hAnsiTheme="minorHAnsi" w:cs="Arial"/>
          <w:sz w:val="20"/>
          <w:szCs w:val="20"/>
        </w:rPr>
      </w:pPr>
      <w:r w:rsidRPr="00B65EFC">
        <w:rPr>
          <w:rFonts w:asciiTheme="minorHAnsi" w:hAnsiTheme="minorHAnsi"/>
          <w:sz w:val="20"/>
          <w:szCs w:val="20"/>
        </w:rPr>
        <w:t xml:space="preserve">nie posiadam (my) powiązań z </w:t>
      </w:r>
      <w:r w:rsidR="00F75525" w:rsidRPr="00B65EFC">
        <w:rPr>
          <w:rFonts w:asciiTheme="minorHAnsi" w:hAnsiTheme="minorHAnsi"/>
          <w:sz w:val="20"/>
          <w:szCs w:val="20"/>
        </w:rPr>
        <w:t>Zamawiający</w:t>
      </w:r>
      <w:r w:rsidRPr="00B65EFC">
        <w:rPr>
          <w:rFonts w:asciiTheme="minorHAnsi" w:hAnsiTheme="minorHAnsi"/>
          <w:sz w:val="20"/>
          <w:szCs w:val="20"/>
        </w:rPr>
        <w:t>m, które prowadzą lub mogłyby prowadzić do braku niezależności lub konfliktu interesów w związku z realizacją przez reprezentowany przeze mnie (przez nas) podmiot przedmiotu zamówienia,</w:t>
      </w:r>
    </w:p>
    <w:p w14:paraId="1CDBB04D" w14:textId="73D3BC83" w:rsidR="00031FC7" w:rsidRPr="00B65EFC" w:rsidRDefault="00031FC7" w:rsidP="0066164B">
      <w:pPr>
        <w:numPr>
          <w:ilvl w:val="0"/>
          <w:numId w:val="17"/>
        </w:numPr>
        <w:tabs>
          <w:tab w:val="clear" w:pos="720"/>
        </w:tabs>
        <w:spacing w:line="276" w:lineRule="auto"/>
        <w:ind w:hanging="295"/>
        <w:rPr>
          <w:rFonts w:asciiTheme="minorHAnsi" w:hAnsiTheme="minorHAnsi" w:cs="Arial"/>
          <w:sz w:val="20"/>
          <w:szCs w:val="20"/>
        </w:rPr>
      </w:pPr>
      <w:r w:rsidRPr="00B65EFC">
        <w:rPr>
          <w:rFonts w:asciiTheme="minorHAnsi" w:hAnsiTheme="minorHAnsi"/>
          <w:sz w:val="20"/>
          <w:szCs w:val="20"/>
        </w:rPr>
        <w:t>nie podlegam (my) wykluczeniu z postępowania,</w:t>
      </w:r>
    </w:p>
    <w:p w14:paraId="059A21DC" w14:textId="12F67DAF" w:rsidR="000D6FAE" w:rsidRPr="00B65EFC" w:rsidRDefault="000D6FAE" w:rsidP="000D6FAE">
      <w:pPr>
        <w:numPr>
          <w:ilvl w:val="0"/>
          <w:numId w:val="17"/>
        </w:numPr>
        <w:tabs>
          <w:tab w:val="clear" w:pos="720"/>
        </w:tabs>
        <w:spacing w:line="276" w:lineRule="auto"/>
        <w:ind w:hanging="295"/>
        <w:rPr>
          <w:rFonts w:asciiTheme="minorHAnsi" w:hAnsiTheme="minorHAnsi" w:cstheme="minorHAnsi"/>
          <w:sz w:val="20"/>
          <w:szCs w:val="20"/>
        </w:rPr>
      </w:pPr>
      <w:r w:rsidRPr="00B65EFC">
        <w:rPr>
          <w:rFonts w:asciiTheme="minorHAnsi" w:hAnsiTheme="minorHAnsi"/>
          <w:sz w:val="20"/>
          <w:szCs w:val="20"/>
        </w:rPr>
        <w:t xml:space="preserve">wyrażamy zgodę na dokonywanie przez </w:t>
      </w:r>
      <w:r w:rsidR="005E5C17" w:rsidRPr="00B65EFC">
        <w:rPr>
          <w:rFonts w:asciiTheme="minorHAnsi" w:hAnsiTheme="minorHAnsi"/>
          <w:sz w:val="20"/>
          <w:szCs w:val="20"/>
        </w:rPr>
        <w:t>Zamawiającego</w:t>
      </w:r>
      <w:r w:rsidRPr="00B65EFC">
        <w:rPr>
          <w:rFonts w:asciiTheme="minorHAnsi" w:hAnsiTheme="minorHAnsi"/>
          <w:sz w:val="20"/>
          <w:szCs w:val="20"/>
        </w:rPr>
        <w:t xml:space="preserve"> płatności w systemie podzielonej płatności,</w:t>
      </w:r>
    </w:p>
    <w:p w14:paraId="1CF3EBFF" w14:textId="3490C19F" w:rsidR="000D6FAE" w:rsidRPr="00B65EFC" w:rsidRDefault="000D6FAE" w:rsidP="000D6FAE">
      <w:pPr>
        <w:numPr>
          <w:ilvl w:val="0"/>
          <w:numId w:val="17"/>
        </w:numPr>
        <w:tabs>
          <w:tab w:val="clear" w:pos="720"/>
        </w:tabs>
        <w:spacing w:line="276" w:lineRule="auto"/>
        <w:ind w:hanging="295"/>
        <w:rPr>
          <w:rFonts w:asciiTheme="minorHAnsi" w:hAnsiTheme="minorHAnsi" w:cstheme="minorHAnsi"/>
          <w:sz w:val="20"/>
          <w:szCs w:val="20"/>
        </w:rPr>
      </w:pPr>
      <w:r w:rsidRPr="00B65EFC">
        <w:rPr>
          <w:rFonts w:asciiTheme="minorHAnsi" w:hAnsiTheme="minorHAnsi"/>
          <w:sz w:val="20"/>
          <w:szCs w:val="20"/>
        </w:rPr>
        <w:t>na fakturze zamieścimy nr konta bankowego, które znajduje się na białej liście podatników VAT,</w:t>
      </w:r>
    </w:p>
    <w:p w14:paraId="33072B47" w14:textId="77777777" w:rsidR="00031FC7" w:rsidRPr="00B65EFC" w:rsidRDefault="00031FC7" w:rsidP="0066164B">
      <w:pPr>
        <w:numPr>
          <w:ilvl w:val="0"/>
          <w:numId w:val="17"/>
        </w:numPr>
        <w:tabs>
          <w:tab w:val="clear" w:pos="720"/>
        </w:tabs>
        <w:spacing w:line="276" w:lineRule="auto"/>
        <w:ind w:hanging="295"/>
        <w:rPr>
          <w:rFonts w:asciiTheme="minorHAnsi" w:hAnsiTheme="minorHAnsi" w:cs="Arial"/>
          <w:sz w:val="20"/>
          <w:szCs w:val="20"/>
        </w:rPr>
      </w:pPr>
      <w:r w:rsidRPr="00B65EFC">
        <w:rPr>
          <w:rFonts w:asciiTheme="minorHAnsi" w:hAnsiTheme="minorHAnsi" w:cs="Arial"/>
          <w:sz w:val="20"/>
          <w:szCs w:val="20"/>
        </w:rPr>
        <w:t xml:space="preserve">jesteśmy podmiotem, w którym Skarb Państwa posiada bezpośrednio lub pośrednio udziały [dodatkowa informacja do celów statystycznych]: </w:t>
      </w:r>
    </w:p>
    <w:p w14:paraId="35140A33" w14:textId="39867436" w:rsidR="00031FC7" w:rsidRDefault="00031FC7" w:rsidP="0066164B">
      <w:pPr>
        <w:spacing w:line="276" w:lineRule="auto"/>
        <w:ind w:left="720"/>
        <w:rPr>
          <w:rFonts w:asciiTheme="minorHAnsi" w:hAnsiTheme="minorHAnsi" w:cs="Arial"/>
          <w:sz w:val="20"/>
          <w:szCs w:val="20"/>
        </w:rPr>
      </w:pPr>
      <w:r w:rsidRPr="0066164B">
        <w:rPr>
          <w:rFonts w:asciiTheme="minorHAnsi" w:hAnsiTheme="minorHAnsi" w:cs="Arial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6164B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8D6C74">
        <w:rPr>
          <w:rFonts w:asciiTheme="minorHAnsi" w:hAnsiTheme="minorHAnsi" w:cs="Arial"/>
          <w:sz w:val="20"/>
          <w:szCs w:val="20"/>
        </w:rPr>
      </w:r>
      <w:r w:rsidR="008D6C74">
        <w:rPr>
          <w:rFonts w:asciiTheme="minorHAnsi" w:hAnsiTheme="minorHAnsi" w:cs="Arial"/>
          <w:sz w:val="20"/>
          <w:szCs w:val="20"/>
        </w:rPr>
        <w:fldChar w:fldCharType="separate"/>
      </w:r>
      <w:r w:rsidRPr="0066164B">
        <w:rPr>
          <w:rFonts w:asciiTheme="minorHAnsi" w:hAnsiTheme="minorHAnsi" w:cs="Arial"/>
          <w:sz w:val="20"/>
          <w:szCs w:val="20"/>
        </w:rPr>
        <w:fldChar w:fldCharType="end"/>
      </w:r>
      <w:r w:rsidRPr="0066164B">
        <w:rPr>
          <w:rFonts w:asciiTheme="minorHAnsi" w:hAnsiTheme="minorHAnsi" w:cs="Arial"/>
          <w:sz w:val="20"/>
          <w:szCs w:val="20"/>
        </w:rPr>
        <w:t xml:space="preserve"> tak / </w:t>
      </w:r>
      <w:r w:rsidRPr="0066164B">
        <w:rPr>
          <w:rFonts w:asciiTheme="minorHAnsi" w:hAnsiTheme="minorHAnsi" w:cs="Arial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66164B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8D6C74">
        <w:rPr>
          <w:rFonts w:asciiTheme="minorHAnsi" w:hAnsiTheme="minorHAnsi" w:cs="Arial"/>
          <w:sz w:val="20"/>
          <w:szCs w:val="20"/>
        </w:rPr>
      </w:r>
      <w:r w:rsidR="008D6C74">
        <w:rPr>
          <w:rFonts w:asciiTheme="minorHAnsi" w:hAnsiTheme="minorHAnsi" w:cs="Arial"/>
          <w:sz w:val="20"/>
          <w:szCs w:val="20"/>
        </w:rPr>
        <w:fldChar w:fldCharType="separate"/>
      </w:r>
      <w:r w:rsidRPr="0066164B">
        <w:rPr>
          <w:rFonts w:asciiTheme="minorHAnsi" w:hAnsiTheme="minorHAnsi" w:cs="Arial"/>
          <w:sz w:val="20"/>
          <w:szCs w:val="20"/>
        </w:rPr>
        <w:fldChar w:fldCharType="end"/>
      </w:r>
      <w:r w:rsidRPr="0066164B">
        <w:rPr>
          <w:rFonts w:asciiTheme="minorHAnsi" w:hAnsiTheme="minorHAnsi" w:cs="Arial"/>
          <w:sz w:val="20"/>
          <w:szCs w:val="20"/>
        </w:rPr>
        <w:t xml:space="preserve"> nie</w:t>
      </w:r>
    </w:p>
    <w:p w14:paraId="76250C76" w14:textId="77777777" w:rsidR="000D6FAE" w:rsidRPr="0066164B" w:rsidRDefault="000D6FAE" w:rsidP="0066164B">
      <w:pPr>
        <w:spacing w:line="276" w:lineRule="auto"/>
        <w:ind w:left="720"/>
        <w:rPr>
          <w:rFonts w:asciiTheme="minorHAnsi" w:hAnsiTheme="minorHAnsi" w:cs="Arial"/>
          <w:sz w:val="20"/>
          <w:szCs w:val="20"/>
        </w:rPr>
      </w:pPr>
    </w:p>
    <w:p w14:paraId="5CD82456" w14:textId="46DD2110" w:rsidR="00031FC7" w:rsidRPr="00B65EFC" w:rsidRDefault="00031FC7" w:rsidP="0066164B">
      <w:pPr>
        <w:pStyle w:val="Akapitzlist"/>
        <w:numPr>
          <w:ilvl w:val="0"/>
          <w:numId w:val="17"/>
        </w:numPr>
        <w:tabs>
          <w:tab w:val="clear" w:pos="720"/>
        </w:tabs>
        <w:spacing w:after="0"/>
        <w:ind w:left="714" w:hanging="357"/>
        <w:rPr>
          <w:rFonts w:asciiTheme="minorHAnsi" w:hAnsiTheme="minorHAnsi" w:cs="Arial"/>
          <w:sz w:val="20"/>
          <w:szCs w:val="20"/>
        </w:rPr>
      </w:pPr>
      <w:r w:rsidRPr="00B65EFC">
        <w:rPr>
          <w:rFonts w:asciiTheme="minorHAnsi" w:hAnsiTheme="minorHAnsi" w:cs="Arial"/>
          <w:sz w:val="20"/>
          <w:szCs w:val="20"/>
        </w:rPr>
        <w:lastRenderedPageBreak/>
        <w:t xml:space="preserve">osobą uprawnioną do udzielania wyjaśnień </w:t>
      </w:r>
      <w:r w:rsidR="005E5C17" w:rsidRPr="00B65EFC">
        <w:rPr>
          <w:rFonts w:asciiTheme="minorHAnsi" w:hAnsiTheme="minorHAnsi" w:cs="Arial"/>
          <w:sz w:val="20"/>
          <w:szCs w:val="20"/>
        </w:rPr>
        <w:t>Zamawiającemu</w:t>
      </w:r>
      <w:r w:rsidRPr="00B65EFC">
        <w:rPr>
          <w:rFonts w:asciiTheme="minorHAnsi" w:hAnsiTheme="minorHAnsi" w:cs="Arial"/>
          <w:sz w:val="20"/>
          <w:szCs w:val="20"/>
        </w:rPr>
        <w:t xml:space="preserve"> w imieniu </w:t>
      </w:r>
      <w:r w:rsidR="00F75525" w:rsidRPr="00B65EFC">
        <w:rPr>
          <w:rFonts w:asciiTheme="minorHAnsi" w:hAnsiTheme="minorHAnsi" w:cs="Arial"/>
          <w:sz w:val="20"/>
          <w:szCs w:val="20"/>
        </w:rPr>
        <w:t>Wykonawcy</w:t>
      </w:r>
      <w:r w:rsidRPr="00B65EFC">
        <w:rPr>
          <w:rFonts w:asciiTheme="minorHAnsi" w:hAnsiTheme="minorHAnsi" w:cs="Arial"/>
          <w:sz w:val="20"/>
          <w:szCs w:val="20"/>
        </w:rPr>
        <w:t xml:space="preserve"> jest:</w:t>
      </w:r>
    </w:p>
    <w:p w14:paraId="6AF6E0F7" w14:textId="77777777" w:rsidR="00031FC7" w:rsidRPr="0066164B" w:rsidRDefault="00031FC7" w:rsidP="0066164B">
      <w:pPr>
        <w:spacing w:line="276" w:lineRule="auto"/>
        <w:ind w:left="70" w:right="402" w:firstLine="355"/>
        <w:jc w:val="left"/>
        <w:rPr>
          <w:rFonts w:asciiTheme="minorHAnsi" w:hAnsiTheme="minorHAnsi" w:cs="Arial"/>
          <w:sz w:val="20"/>
          <w:szCs w:val="20"/>
        </w:rPr>
      </w:pPr>
      <w:r w:rsidRPr="0066164B">
        <w:rPr>
          <w:rFonts w:asciiTheme="minorHAnsi" w:hAnsiTheme="minorHAnsi" w:cs="Arial"/>
          <w:iCs/>
          <w:sz w:val="20"/>
          <w:szCs w:val="20"/>
        </w:rPr>
        <w:t>Pan(i) ………………………. , tel.: ……………………….. e-mail: ………………………..</w:t>
      </w:r>
    </w:p>
    <w:p w14:paraId="1C2148E3" w14:textId="77777777" w:rsidR="00031FC7" w:rsidRPr="0066164B" w:rsidRDefault="00031FC7" w:rsidP="0066164B">
      <w:pPr>
        <w:spacing w:line="276" w:lineRule="auto"/>
        <w:ind w:left="70" w:right="402"/>
        <w:jc w:val="left"/>
        <w:rPr>
          <w:rFonts w:asciiTheme="minorHAnsi" w:hAnsiTheme="minorHAnsi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031FC7" w:rsidRPr="0066164B" w14:paraId="40D3A1DA" w14:textId="77777777" w:rsidTr="00B93FE9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5E855" w14:textId="72B4DBF2" w:rsidR="00031FC7" w:rsidRPr="0066164B" w:rsidRDefault="00031FC7" w:rsidP="0066164B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val="de-DE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E3BD" w14:textId="77777777" w:rsidR="00031FC7" w:rsidRPr="0066164B" w:rsidRDefault="00031FC7" w:rsidP="0066164B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31FC7" w:rsidRPr="0066164B" w14:paraId="6BFC88A3" w14:textId="77777777" w:rsidTr="00B93FE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1F4FA05" w14:textId="77777777" w:rsidR="00031FC7" w:rsidRPr="0066164B" w:rsidRDefault="00031FC7" w:rsidP="00270948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6164B">
              <w:rPr>
                <w:rFonts w:asciiTheme="minorHAnsi" w:hAnsiTheme="minorHAnsi" w:cs="Arial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E2852C7" w14:textId="06F17FF5" w:rsidR="00031FC7" w:rsidRPr="0066164B" w:rsidRDefault="00031FC7" w:rsidP="00270948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  <w:lang w:val="de-DE"/>
              </w:rPr>
            </w:pPr>
            <w:r w:rsidRPr="0066164B">
              <w:rPr>
                <w:rFonts w:asciiTheme="minorHAnsi" w:hAnsiTheme="minorHAnsi" w:cs="Arial"/>
                <w:sz w:val="20"/>
                <w:szCs w:val="20"/>
              </w:rPr>
              <w:t xml:space="preserve">Pieczęć imienna i podpis przedstawiciela(i) </w:t>
            </w:r>
            <w:r w:rsidR="00F75525" w:rsidRPr="00B65EFC">
              <w:rPr>
                <w:rFonts w:asciiTheme="minorHAnsi" w:hAnsiTheme="minorHAnsi" w:cs="Arial"/>
                <w:sz w:val="20"/>
                <w:szCs w:val="20"/>
              </w:rPr>
              <w:t>Wykonawcy</w:t>
            </w:r>
          </w:p>
        </w:tc>
      </w:tr>
    </w:tbl>
    <w:p w14:paraId="5212C83B" w14:textId="77777777" w:rsidR="00EE5356" w:rsidRPr="0066164B" w:rsidRDefault="00EE5356" w:rsidP="0066164B">
      <w:pPr>
        <w:spacing w:line="276" w:lineRule="auto"/>
        <w:rPr>
          <w:rFonts w:asciiTheme="minorHAnsi" w:hAnsiTheme="minorHAnsi" w:cs="Arial"/>
          <w:sz w:val="20"/>
          <w:szCs w:val="20"/>
        </w:rPr>
      </w:pPr>
    </w:p>
    <w:p w14:paraId="41D2BBE8" w14:textId="77777777" w:rsidR="00841B30" w:rsidRDefault="00841B30">
      <w:pPr>
        <w:spacing w:after="200" w:line="276" w:lineRule="auto"/>
        <w:jc w:val="left"/>
        <w:rPr>
          <w:rFonts w:asciiTheme="minorHAnsi" w:hAnsiTheme="minorHAnsi"/>
          <w:sz w:val="20"/>
          <w:szCs w:val="20"/>
        </w:rPr>
      </w:pPr>
      <w:bookmarkStart w:id="3" w:name="_Toc528049694"/>
      <w:bookmarkStart w:id="4" w:name="_Toc382495770"/>
      <w:bookmarkStart w:id="5" w:name="_Toc389210258"/>
      <w:bookmarkStart w:id="6" w:name="_Toc451844392"/>
      <w:bookmarkStart w:id="7" w:name="_Toc451852655"/>
      <w:bookmarkStart w:id="8" w:name="_Toc475444098"/>
      <w:r>
        <w:rPr>
          <w:rFonts w:asciiTheme="minorHAnsi" w:hAnsiTheme="minorHAnsi"/>
          <w:sz w:val="20"/>
          <w:szCs w:val="20"/>
        </w:rPr>
        <w:br w:type="page"/>
      </w:r>
    </w:p>
    <w:p w14:paraId="7A81D36A" w14:textId="53873E53" w:rsidR="00841B30" w:rsidRPr="00270948" w:rsidRDefault="00270948" w:rsidP="00270948">
      <w:pPr>
        <w:pStyle w:val="Spiszacznikw"/>
      </w:pPr>
      <w:bookmarkStart w:id="9" w:name="_Toc22640349"/>
      <w:bookmarkStart w:id="10" w:name="_Toc26428672"/>
      <w:r>
        <w:lastRenderedPageBreak/>
        <w:t xml:space="preserve">Załącznik nr 2 – Oświadczenie </w:t>
      </w:r>
      <w:r w:rsidR="00F75525" w:rsidRPr="00F75525">
        <w:t>Wykonawcy</w:t>
      </w:r>
      <w:r w:rsidRPr="00270948">
        <w:t xml:space="preserve"> o spełnieniu warunków udziału w postępowaniu</w:t>
      </w:r>
      <w:bookmarkEnd w:id="9"/>
      <w:bookmarkEnd w:id="10"/>
      <w:r w:rsidRPr="00270948">
        <w:t xml:space="preserve"> </w:t>
      </w: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41B30" w:rsidRPr="00841B30" w14:paraId="12128D87" w14:textId="77777777" w:rsidTr="00270948">
        <w:trPr>
          <w:gridAfter w:val="1"/>
          <w:wAfter w:w="6" w:type="dxa"/>
          <w:cantSplit/>
          <w:trHeight w:hRule="exact" w:val="993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9892B3" w14:textId="77777777" w:rsidR="00841B30" w:rsidRPr="00841B30" w:rsidRDefault="00841B30" w:rsidP="00270948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540CD59" w14:textId="67477140" w:rsidR="00841B30" w:rsidRPr="00841B30" w:rsidRDefault="00841B30" w:rsidP="00270948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41B3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OŚWIADCZENIE </w:t>
            </w:r>
            <w:r w:rsidR="00F75525" w:rsidRPr="00F7552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WYKONAWCY</w:t>
            </w:r>
          </w:p>
        </w:tc>
      </w:tr>
      <w:tr w:rsidR="00841B30" w:rsidRPr="00841B30" w14:paraId="02F94EA5" w14:textId="77777777" w:rsidTr="00270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72"/>
        </w:trPr>
        <w:tc>
          <w:tcPr>
            <w:tcW w:w="3850" w:type="dxa"/>
            <w:vAlign w:val="bottom"/>
          </w:tcPr>
          <w:p w14:paraId="6CCC1E60" w14:textId="6D763386" w:rsidR="00841B30" w:rsidRPr="00841B30" w:rsidRDefault="00841B30" w:rsidP="00270948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841B30">
              <w:rPr>
                <w:rFonts w:asciiTheme="minorHAnsi" w:hAnsiTheme="minorHAnsi" w:cstheme="minorHAnsi"/>
                <w:sz w:val="20"/>
                <w:szCs w:val="20"/>
              </w:rPr>
              <w:t xml:space="preserve">(pieczęć </w:t>
            </w:r>
            <w:r w:rsidR="00F75525" w:rsidRPr="00B65EFC"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  <w:r w:rsidRPr="00841B3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B63AC3" w14:textId="77777777" w:rsidR="00841B30" w:rsidRPr="00841B30" w:rsidRDefault="00841B30" w:rsidP="00270948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14AB089" w14:textId="77777777" w:rsidR="00841B30" w:rsidRPr="00841B30" w:rsidRDefault="00841B30" w:rsidP="00841B30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19635223" w14:textId="1D952D68" w:rsidR="00841B30" w:rsidRPr="00841B30" w:rsidRDefault="00841B30" w:rsidP="00841B30">
      <w:pPr>
        <w:spacing w:line="276" w:lineRule="auto"/>
        <w:ind w:firstLine="357"/>
        <w:rPr>
          <w:rFonts w:asciiTheme="minorHAnsi" w:hAnsiTheme="minorHAnsi" w:cstheme="minorHAnsi"/>
          <w:b/>
          <w:sz w:val="20"/>
          <w:szCs w:val="20"/>
        </w:rPr>
      </w:pPr>
      <w:r w:rsidRPr="00841B30">
        <w:rPr>
          <w:rFonts w:asciiTheme="minorHAnsi" w:hAnsiTheme="minorHAnsi" w:cstheme="minorHAnsi"/>
          <w:b/>
          <w:sz w:val="20"/>
          <w:szCs w:val="20"/>
        </w:rPr>
        <w:t xml:space="preserve">Oświadczenie </w:t>
      </w:r>
      <w:r w:rsidR="00F75525" w:rsidRPr="00F75525">
        <w:rPr>
          <w:rFonts w:asciiTheme="minorHAnsi" w:hAnsiTheme="minorHAnsi" w:cstheme="minorHAnsi"/>
          <w:b/>
          <w:sz w:val="20"/>
          <w:szCs w:val="20"/>
        </w:rPr>
        <w:t>Wykonawcy</w:t>
      </w:r>
      <w:r w:rsidRPr="00841B30">
        <w:rPr>
          <w:rFonts w:asciiTheme="minorHAnsi" w:hAnsiTheme="minorHAnsi" w:cstheme="minorHAnsi"/>
          <w:b/>
          <w:sz w:val="20"/>
          <w:szCs w:val="20"/>
        </w:rPr>
        <w:t xml:space="preserve"> o spełnieniu warunków udziału w postępowaniu</w:t>
      </w:r>
    </w:p>
    <w:p w14:paraId="1252D572" w14:textId="77777777" w:rsidR="00841B30" w:rsidRPr="00841B30" w:rsidRDefault="00841B30" w:rsidP="00841B30">
      <w:pPr>
        <w:spacing w:line="276" w:lineRule="auto"/>
        <w:ind w:firstLine="357"/>
        <w:jc w:val="left"/>
        <w:rPr>
          <w:rFonts w:asciiTheme="minorHAnsi" w:hAnsiTheme="minorHAnsi" w:cstheme="minorHAnsi"/>
          <w:sz w:val="20"/>
          <w:szCs w:val="20"/>
        </w:rPr>
      </w:pPr>
      <w:r w:rsidRPr="00841B30">
        <w:rPr>
          <w:rFonts w:asciiTheme="minorHAnsi" w:hAnsiTheme="minorHAnsi" w:cstheme="minorHAnsi"/>
          <w:sz w:val="20"/>
          <w:szCs w:val="20"/>
        </w:rPr>
        <w:t>Niniejszym oświadczam(y), że reprezentowany przeze mnie (przez nas) podmiot:</w:t>
      </w:r>
    </w:p>
    <w:p w14:paraId="0ED329E5" w14:textId="77777777" w:rsidR="00841B30" w:rsidRPr="00841B30" w:rsidRDefault="00841B30" w:rsidP="000029FA">
      <w:pPr>
        <w:numPr>
          <w:ilvl w:val="0"/>
          <w:numId w:val="58"/>
        </w:numPr>
        <w:tabs>
          <w:tab w:val="clear" w:pos="360"/>
        </w:tabs>
        <w:spacing w:line="276" w:lineRule="auto"/>
        <w:ind w:left="357" w:hanging="357"/>
        <w:rPr>
          <w:rFonts w:asciiTheme="minorHAnsi" w:hAnsiTheme="minorHAnsi" w:cstheme="minorHAnsi"/>
          <w:sz w:val="20"/>
          <w:szCs w:val="20"/>
        </w:rPr>
      </w:pPr>
      <w:r w:rsidRPr="00841B30">
        <w:rPr>
          <w:rFonts w:asciiTheme="minorHAnsi" w:hAnsiTheme="minorHAnsi" w:cstheme="minorHAnsi"/>
          <w:sz w:val="20"/>
          <w:szCs w:val="20"/>
        </w:rPr>
        <w:t>Posiada niezbędną wiedzę i doświadczenie oraz dysponuje potencjałem technicznym i personelem zdolnym do wykonania zamówienia.</w:t>
      </w:r>
    </w:p>
    <w:p w14:paraId="55FAE180" w14:textId="506861FF" w:rsidR="00841B30" w:rsidRPr="00841B30" w:rsidRDefault="00841B30" w:rsidP="000029FA">
      <w:pPr>
        <w:numPr>
          <w:ilvl w:val="0"/>
          <w:numId w:val="58"/>
        </w:numPr>
        <w:tabs>
          <w:tab w:val="clear" w:pos="360"/>
        </w:tabs>
        <w:spacing w:line="276" w:lineRule="auto"/>
        <w:ind w:left="357" w:hanging="357"/>
        <w:rPr>
          <w:rFonts w:asciiTheme="minorHAnsi" w:hAnsiTheme="minorHAnsi" w:cstheme="minorHAnsi"/>
          <w:sz w:val="20"/>
          <w:szCs w:val="20"/>
        </w:rPr>
      </w:pPr>
      <w:r w:rsidRPr="00841B30">
        <w:rPr>
          <w:rFonts w:asciiTheme="minorHAnsi" w:hAnsiTheme="minorHAnsi" w:cstheme="minorHAnsi"/>
          <w:sz w:val="20"/>
          <w:szCs w:val="20"/>
        </w:rPr>
        <w:t>Nie posiada powiązań z </w:t>
      </w:r>
      <w:r w:rsidR="00F75525" w:rsidRPr="00B65EFC">
        <w:rPr>
          <w:rFonts w:asciiTheme="minorHAnsi" w:hAnsiTheme="minorHAnsi" w:cstheme="minorHAnsi"/>
          <w:sz w:val="20"/>
          <w:szCs w:val="20"/>
        </w:rPr>
        <w:t>Zamawiający</w:t>
      </w:r>
      <w:r w:rsidRPr="00B65EFC">
        <w:rPr>
          <w:rFonts w:asciiTheme="minorHAnsi" w:hAnsiTheme="minorHAnsi" w:cstheme="minorHAnsi"/>
          <w:sz w:val="20"/>
          <w:szCs w:val="20"/>
        </w:rPr>
        <w:t>m</w:t>
      </w:r>
      <w:r w:rsidRPr="00841B30">
        <w:rPr>
          <w:rFonts w:asciiTheme="minorHAnsi" w:hAnsiTheme="minorHAnsi" w:cstheme="minorHAnsi"/>
          <w:sz w:val="20"/>
          <w:szCs w:val="20"/>
        </w:rPr>
        <w:t>, które prowadzą lub mogłyby prowadzić do braku niezależności lub konfliktu interesów w związku z realizacją przez reprezentowany przeze mnie (przez nas) podmiot przedmiotu zamówienia.</w:t>
      </w:r>
    </w:p>
    <w:p w14:paraId="14A9C4E4" w14:textId="77777777" w:rsidR="00841B30" w:rsidRPr="00841B30" w:rsidRDefault="00841B30" w:rsidP="000029FA">
      <w:pPr>
        <w:numPr>
          <w:ilvl w:val="0"/>
          <w:numId w:val="58"/>
        </w:numPr>
        <w:tabs>
          <w:tab w:val="clear" w:pos="360"/>
        </w:tabs>
        <w:spacing w:line="276" w:lineRule="auto"/>
        <w:ind w:left="357" w:hanging="357"/>
        <w:rPr>
          <w:rFonts w:asciiTheme="minorHAnsi" w:hAnsiTheme="minorHAnsi" w:cstheme="minorHAnsi"/>
          <w:sz w:val="20"/>
          <w:szCs w:val="20"/>
        </w:rPr>
      </w:pPr>
      <w:r w:rsidRPr="00841B30">
        <w:rPr>
          <w:rFonts w:asciiTheme="minorHAnsi" w:hAnsiTheme="minorHAnsi" w:cstheme="minorHAnsi"/>
          <w:sz w:val="20"/>
          <w:szCs w:val="20"/>
        </w:rPr>
        <w:t>Nie podlega wykluczeniu z postępowania.</w:t>
      </w:r>
    </w:p>
    <w:p w14:paraId="4FF32D0D" w14:textId="77777777" w:rsidR="00841B30" w:rsidRPr="00841B30" w:rsidRDefault="00841B30" w:rsidP="00841B30">
      <w:pPr>
        <w:spacing w:line="276" w:lineRule="auto"/>
        <w:rPr>
          <w:rFonts w:asciiTheme="minorHAnsi" w:hAnsiTheme="minorHAnsi" w:cstheme="minorHAnsi"/>
          <w:sz w:val="20"/>
          <w:szCs w:val="20"/>
          <w:lang w:val="fr-CH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41B30" w:rsidRPr="00841B30" w14:paraId="23EF5F83" w14:textId="77777777" w:rsidTr="00270948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43DD7" w14:textId="77777777" w:rsidR="00841B30" w:rsidRPr="00841B30" w:rsidRDefault="00841B30" w:rsidP="0027094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952D16" w14:textId="77777777" w:rsidR="00841B30" w:rsidRPr="00841B30" w:rsidRDefault="00841B30" w:rsidP="0027094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1B30" w:rsidRPr="00841B30" w14:paraId="47E52901" w14:textId="77777777" w:rsidTr="00270948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12FF91C" w14:textId="77777777" w:rsidR="00841B30" w:rsidRPr="00841B30" w:rsidRDefault="00841B30" w:rsidP="00270948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1B30">
              <w:rPr>
                <w:rFonts w:asciiTheme="minorHAnsi" w:hAnsiTheme="minorHAnsi" w:cstheme="minorHAnsi"/>
                <w:sz w:val="20"/>
                <w:szCs w:val="20"/>
              </w:rPr>
              <w:t>miejscowość i 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8747CD1" w14:textId="1B6377E9" w:rsidR="00841B30" w:rsidRPr="00841B30" w:rsidRDefault="00841B30" w:rsidP="00270948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841B30">
              <w:rPr>
                <w:rFonts w:asciiTheme="minorHAnsi" w:hAnsiTheme="minorHAnsi" w:cstheme="minorHAnsi"/>
                <w:sz w:val="20"/>
                <w:szCs w:val="20"/>
              </w:rPr>
              <w:t xml:space="preserve">Pieczęć imienna i podpis przedstawiciela(i) </w:t>
            </w:r>
            <w:r w:rsidR="00F75525" w:rsidRPr="00B65EFC"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</w:tr>
    </w:tbl>
    <w:p w14:paraId="3D62E55A" w14:textId="77777777" w:rsidR="00841B30" w:rsidRPr="00250F2B" w:rsidRDefault="00841B30" w:rsidP="00841B30">
      <w:pPr>
        <w:spacing w:line="276" w:lineRule="auto"/>
        <w:rPr>
          <w:rFonts w:asciiTheme="minorHAnsi" w:hAnsiTheme="minorHAnsi" w:cstheme="minorHAnsi"/>
          <w:szCs w:val="20"/>
        </w:rPr>
      </w:pPr>
    </w:p>
    <w:p w14:paraId="16058D4F" w14:textId="77777777" w:rsidR="00841B30" w:rsidRPr="00250F2B" w:rsidRDefault="00841B30" w:rsidP="00841B30">
      <w:pPr>
        <w:pStyle w:val="Akapitzlist"/>
        <w:spacing w:after="0"/>
        <w:ind w:left="36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6E0ABA7B" w14:textId="77777777" w:rsidR="00841B30" w:rsidRPr="00250F2B" w:rsidRDefault="00841B30" w:rsidP="00841B30">
      <w:pPr>
        <w:pStyle w:val="Nagwek"/>
        <w:tabs>
          <w:tab w:val="left" w:pos="7680"/>
        </w:tabs>
        <w:spacing w:line="276" w:lineRule="auto"/>
        <w:rPr>
          <w:rFonts w:asciiTheme="minorHAnsi" w:hAnsiTheme="minorHAnsi" w:cstheme="minorHAnsi"/>
          <w:b/>
          <w:bCs/>
          <w:color w:val="000000"/>
          <w:szCs w:val="20"/>
        </w:rPr>
      </w:pPr>
    </w:p>
    <w:p w14:paraId="35985261" w14:textId="29EC74C1" w:rsidR="0066164B" w:rsidRPr="00841B30" w:rsidRDefault="0066164B" w:rsidP="0066164B">
      <w:pPr>
        <w:spacing w:line="276" w:lineRule="auto"/>
        <w:jc w:val="left"/>
        <w:rPr>
          <w:rFonts w:asciiTheme="minorHAnsi" w:hAnsiTheme="minorHAnsi" w:cstheme="minorHAnsi"/>
          <w:b/>
          <w:bCs/>
          <w:color w:val="000000"/>
          <w:szCs w:val="20"/>
        </w:rPr>
      </w:pPr>
      <w:r w:rsidRPr="0066164B">
        <w:rPr>
          <w:rFonts w:asciiTheme="minorHAnsi" w:hAnsiTheme="minorHAnsi"/>
          <w:sz w:val="20"/>
          <w:szCs w:val="20"/>
        </w:rPr>
        <w:br w:type="page"/>
      </w:r>
    </w:p>
    <w:p w14:paraId="2F9D3000" w14:textId="7AEC74E3" w:rsidR="00193125" w:rsidRPr="0066164B" w:rsidRDefault="00841B30" w:rsidP="0066164B">
      <w:pPr>
        <w:pStyle w:val="Spiszacznikw"/>
        <w:rPr>
          <w:rFonts w:asciiTheme="minorHAnsi" w:hAnsiTheme="minorHAnsi"/>
        </w:rPr>
      </w:pPr>
      <w:bookmarkStart w:id="11" w:name="_Toc26428673"/>
      <w:r>
        <w:rPr>
          <w:rFonts w:asciiTheme="minorHAnsi" w:hAnsiTheme="minorHAnsi"/>
        </w:rPr>
        <w:lastRenderedPageBreak/>
        <w:t>Załącznik nr 3</w:t>
      </w:r>
      <w:r w:rsidR="00193125" w:rsidRPr="0066164B">
        <w:rPr>
          <w:rFonts w:asciiTheme="minorHAnsi" w:hAnsiTheme="minorHAnsi"/>
        </w:rPr>
        <w:t xml:space="preserve"> – Oświadczenie o uczestnictwie w grupie kapitałowej</w:t>
      </w:r>
      <w:bookmarkEnd w:id="3"/>
      <w:bookmarkEnd w:id="11"/>
    </w:p>
    <w:p w14:paraId="3C4744E5" w14:textId="77777777" w:rsidR="00193125" w:rsidRPr="0066164B" w:rsidRDefault="00193125" w:rsidP="0066164B">
      <w:pPr>
        <w:spacing w:line="276" w:lineRule="auto"/>
        <w:rPr>
          <w:rFonts w:asciiTheme="minorHAnsi" w:hAnsiTheme="minorHAns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193125" w:rsidRPr="0066164B" w14:paraId="2792F4E7" w14:textId="77777777" w:rsidTr="00007EE7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2AD751" w14:textId="49BEDE27" w:rsidR="00193125" w:rsidRPr="0066164B" w:rsidRDefault="00193125" w:rsidP="0066164B">
            <w:pPr>
              <w:tabs>
                <w:tab w:val="left" w:pos="709"/>
              </w:tabs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6164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OŚWIADCZENIE </w:t>
            </w:r>
            <w:r w:rsidR="00F75525" w:rsidRPr="00F75525">
              <w:rPr>
                <w:rFonts w:asciiTheme="minorHAnsi" w:hAnsiTheme="minorHAnsi"/>
                <w:b/>
                <w:bCs/>
                <w:sz w:val="20"/>
                <w:szCs w:val="20"/>
              </w:rPr>
              <w:t>WYKONAWCY</w:t>
            </w:r>
          </w:p>
        </w:tc>
      </w:tr>
      <w:tr w:rsidR="00193125" w:rsidRPr="0066164B" w14:paraId="2259F53A" w14:textId="77777777" w:rsidTr="00007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4BC9F76B" w14:textId="29CC98FD" w:rsidR="00193125" w:rsidRPr="0066164B" w:rsidRDefault="00193125" w:rsidP="00E0714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66164B">
              <w:rPr>
                <w:rFonts w:asciiTheme="minorHAnsi" w:hAnsiTheme="minorHAnsi"/>
                <w:sz w:val="20"/>
                <w:szCs w:val="20"/>
              </w:rPr>
              <w:t xml:space="preserve">(pieczęć </w:t>
            </w:r>
            <w:r w:rsidR="00F75525" w:rsidRPr="00B65EFC">
              <w:rPr>
                <w:rFonts w:asciiTheme="minorHAnsi" w:hAnsiTheme="minorHAnsi"/>
                <w:sz w:val="20"/>
                <w:szCs w:val="20"/>
              </w:rPr>
              <w:t>Wykonawcy</w:t>
            </w:r>
            <w:r w:rsidRPr="0066164B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2591E0" w14:textId="77777777" w:rsidR="00193125" w:rsidRPr="0066164B" w:rsidRDefault="00193125" w:rsidP="0066164B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7021640B" w14:textId="77777777" w:rsidR="00193125" w:rsidRPr="0066164B" w:rsidRDefault="00193125" w:rsidP="0066164B">
      <w:pPr>
        <w:spacing w:line="276" w:lineRule="auto"/>
        <w:rPr>
          <w:rFonts w:asciiTheme="minorHAnsi" w:hAnsiTheme="minorHAnsi"/>
          <w:sz w:val="20"/>
          <w:szCs w:val="20"/>
        </w:rPr>
      </w:pPr>
    </w:p>
    <w:p w14:paraId="4C08001E" w14:textId="77777777" w:rsidR="00193125" w:rsidRPr="0066164B" w:rsidRDefault="00193125" w:rsidP="0066164B">
      <w:pPr>
        <w:pStyle w:val="Nagwek"/>
        <w:tabs>
          <w:tab w:val="clear" w:pos="4536"/>
          <w:tab w:val="clear" w:pos="9072"/>
        </w:tabs>
        <w:spacing w:line="276" w:lineRule="auto"/>
        <w:rPr>
          <w:rFonts w:asciiTheme="minorHAnsi" w:hAnsiTheme="minorHAnsi"/>
          <w:sz w:val="20"/>
          <w:szCs w:val="20"/>
        </w:rPr>
      </w:pPr>
      <w:r w:rsidRPr="0066164B">
        <w:rPr>
          <w:rFonts w:asciiTheme="minorHAnsi" w:hAnsiTheme="minorHAnsi"/>
          <w:b/>
          <w:sz w:val="20"/>
          <w:szCs w:val="20"/>
        </w:rPr>
        <w:t>Oświadczenie o przynależności lub braku przynależności do tej samej grupy kapitałowej</w:t>
      </w:r>
    </w:p>
    <w:p w14:paraId="69F95E21" w14:textId="77777777" w:rsidR="00193125" w:rsidRPr="0066164B" w:rsidRDefault="00193125" w:rsidP="0066164B">
      <w:pPr>
        <w:suppressAutoHyphens/>
        <w:spacing w:line="276" w:lineRule="auto"/>
        <w:rPr>
          <w:rFonts w:asciiTheme="minorHAnsi" w:hAnsiTheme="minorHAnsi"/>
          <w:sz w:val="20"/>
          <w:szCs w:val="20"/>
          <w:lang w:eastAsia="ar-SA"/>
        </w:rPr>
      </w:pPr>
    </w:p>
    <w:p w14:paraId="1E9D1306" w14:textId="46713F95" w:rsidR="00193125" w:rsidRPr="0066164B" w:rsidRDefault="00193125" w:rsidP="0066164B">
      <w:pPr>
        <w:suppressAutoHyphens/>
        <w:spacing w:line="276" w:lineRule="auto"/>
        <w:rPr>
          <w:rFonts w:asciiTheme="minorHAnsi" w:hAnsiTheme="minorHAnsi"/>
          <w:sz w:val="20"/>
          <w:szCs w:val="20"/>
          <w:lang w:eastAsia="ar-SA"/>
        </w:rPr>
      </w:pPr>
      <w:r w:rsidRPr="0066164B">
        <w:rPr>
          <w:rFonts w:asciiTheme="minorHAnsi" w:hAnsiTheme="minorHAnsi"/>
          <w:sz w:val="20"/>
          <w:szCs w:val="20"/>
          <w:lang w:eastAsia="ar-SA"/>
        </w:rPr>
        <w:t xml:space="preserve">Działając w imieniu i na rzecz (nazwa /firma/ i adres </w:t>
      </w:r>
      <w:r w:rsidR="00F75525" w:rsidRPr="00B65EFC">
        <w:rPr>
          <w:rFonts w:asciiTheme="minorHAnsi" w:hAnsiTheme="minorHAnsi"/>
          <w:sz w:val="20"/>
          <w:szCs w:val="20"/>
          <w:lang w:eastAsia="ar-SA"/>
        </w:rPr>
        <w:t>Wykonawcy</w:t>
      </w:r>
      <w:r w:rsidRPr="0066164B">
        <w:rPr>
          <w:rFonts w:asciiTheme="minorHAnsi" w:hAnsiTheme="minorHAnsi"/>
          <w:sz w:val="20"/>
          <w:szCs w:val="20"/>
          <w:lang w:eastAsia="ar-SA"/>
        </w:rPr>
        <w:t xml:space="preserve">) </w:t>
      </w:r>
    </w:p>
    <w:p w14:paraId="0AEF8A66" w14:textId="77777777" w:rsidR="00193125" w:rsidRPr="0066164B" w:rsidRDefault="00193125" w:rsidP="0066164B">
      <w:pPr>
        <w:suppressAutoHyphens/>
        <w:spacing w:line="276" w:lineRule="auto"/>
        <w:rPr>
          <w:rFonts w:asciiTheme="minorHAnsi" w:hAnsiTheme="minorHAnsi"/>
          <w:sz w:val="20"/>
          <w:szCs w:val="20"/>
          <w:lang w:eastAsia="ar-SA"/>
        </w:rPr>
      </w:pPr>
    </w:p>
    <w:p w14:paraId="229D2DE5" w14:textId="77777777" w:rsidR="00193125" w:rsidRPr="0066164B" w:rsidRDefault="00193125" w:rsidP="0066164B">
      <w:pPr>
        <w:suppressAutoHyphens/>
        <w:spacing w:line="276" w:lineRule="auto"/>
        <w:rPr>
          <w:rFonts w:asciiTheme="minorHAnsi" w:hAnsiTheme="minorHAnsi"/>
          <w:sz w:val="20"/>
          <w:szCs w:val="20"/>
          <w:lang w:eastAsia="ar-SA"/>
        </w:rPr>
      </w:pPr>
      <w:r w:rsidRPr="0066164B">
        <w:rPr>
          <w:rFonts w:asciiTheme="minorHAnsi" w:hAnsi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02F65E92" w14:textId="77777777" w:rsidR="00193125" w:rsidRPr="0066164B" w:rsidRDefault="00193125" w:rsidP="0066164B">
      <w:pPr>
        <w:suppressAutoHyphens/>
        <w:spacing w:line="276" w:lineRule="auto"/>
        <w:rPr>
          <w:rFonts w:asciiTheme="minorHAnsi" w:hAnsiTheme="minorHAnsi"/>
          <w:sz w:val="20"/>
          <w:szCs w:val="20"/>
          <w:lang w:eastAsia="ar-SA"/>
        </w:rPr>
      </w:pPr>
    </w:p>
    <w:p w14:paraId="4096B93E" w14:textId="77777777" w:rsidR="00193125" w:rsidRPr="0066164B" w:rsidRDefault="00193125" w:rsidP="0066164B">
      <w:pPr>
        <w:suppressAutoHyphens/>
        <w:spacing w:line="276" w:lineRule="auto"/>
        <w:rPr>
          <w:rFonts w:asciiTheme="minorHAnsi" w:hAnsiTheme="minorHAnsi"/>
          <w:sz w:val="20"/>
          <w:szCs w:val="20"/>
          <w:lang w:eastAsia="ar-SA"/>
        </w:rPr>
      </w:pPr>
      <w:r w:rsidRPr="0066164B">
        <w:rPr>
          <w:rFonts w:asciiTheme="minorHAnsi" w:hAnsi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714D4DD3" w14:textId="77777777" w:rsidR="00193125" w:rsidRPr="0066164B" w:rsidRDefault="00193125" w:rsidP="00030BE7">
      <w:pPr>
        <w:numPr>
          <w:ilvl w:val="0"/>
          <w:numId w:val="44"/>
        </w:numPr>
        <w:suppressAutoHyphens/>
        <w:spacing w:line="276" w:lineRule="auto"/>
        <w:rPr>
          <w:rFonts w:asciiTheme="minorHAnsi" w:hAnsiTheme="minorHAnsi"/>
          <w:sz w:val="20"/>
          <w:szCs w:val="20"/>
          <w:lang w:eastAsia="ar-SA"/>
        </w:rPr>
      </w:pPr>
      <w:r w:rsidRPr="0066164B">
        <w:rPr>
          <w:rFonts w:asciiTheme="minorHAnsi" w:hAnsiTheme="minorHAnsi"/>
          <w:sz w:val="20"/>
          <w:szCs w:val="20"/>
          <w:lang w:eastAsia="ar-SA"/>
        </w:rPr>
        <w:t xml:space="preserve">**oświadczam, że przynależę do grupy kapitałowej </w:t>
      </w:r>
      <w:r w:rsidRPr="0066164B">
        <w:rPr>
          <w:rFonts w:asciiTheme="minorHAnsi" w:hAnsiTheme="minorHAnsi"/>
          <w:sz w:val="20"/>
          <w:szCs w:val="20"/>
        </w:rPr>
        <w:t xml:space="preserve">zgodnie z definicją w art. 3 ust. 1 pkt. 44 Ustawy o Rachunkowości z dnia 29 września 1994, wymienionymi poniżej Podmiotami: </w:t>
      </w:r>
    </w:p>
    <w:p w14:paraId="3DAF8160" w14:textId="77777777" w:rsidR="00193125" w:rsidRPr="0066164B" w:rsidRDefault="00193125" w:rsidP="0066164B">
      <w:pPr>
        <w:suppressAutoHyphens/>
        <w:spacing w:line="276" w:lineRule="auto"/>
        <w:ind w:left="446"/>
        <w:rPr>
          <w:rFonts w:asciiTheme="minorHAnsi" w:hAnsiTheme="minorHAnsi"/>
          <w:sz w:val="20"/>
          <w:szCs w:val="20"/>
          <w:lang w:eastAsia="ar-SA"/>
        </w:rPr>
      </w:pPr>
    </w:p>
    <w:tbl>
      <w:tblPr>
        <w:tblW w:w="1001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8"/>
        <w:gridCol w:w="4860"/>
        <w:gridCol w:w="4330"/>
      </w:tblGrid>
      <w:tr w:rsidR="00193125" w:rsidRPr="0066164B" w14:paraId="527852FE" w14:textId="77777777" w:rsidTr="00007EE7">
        <w:trPr>
          <w:trHeight w:val="35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03251B" w14:textId="77777777" w:rsidR="00193125" w:rsidRPr="0066164B" w:rsidRDefault="00193125" w:rsidP="0066164B">
            <w:pPr>
              <w:suppressAutoHyphens/>
              <w:spacing w:line="276" w:lineRule="auto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66164B">
              <w:rPr>
                <w:rFonts w:asciiTheme="minorHAnsi" w:hAnsiTheme="minorHAnsi"/>
                <w:sz w:val="20"/>
                <w:szCs w:val="20"/>
                <w:lang w:eastAsia="ar-SA"/>
              </w:rPr>
              <w:t xml:space="preserve">Lp.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B33F7F" w14:textId="77777777" w:rsidR="00193125" w:rsidRPr="0066164B" w:rsidRDefault="00193125" w:rsidP="0066164B">
            <w:pPr>
              <w:suppressAutoHyphens/>
              <w:spacing w:line="276" w:lineRule="auto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66164B">
              <w:rPr>
                <w:rFonts w:asciiTheme="minorHAnsi" w:hAnsiTheme="minorHAnsi"/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7B7F0" w14:textId="77777777" w:rsidR="00193125" w:rsidRPr="0066164B" w:rsidRDefault="00193125" w:rsidP="0066164B">
            <w:pPr>
              <w:suppressAutoHyphens/>
              <w:spacing w:line="276" w:lineRule="auto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66164B">
              <w:rPr>
                <w:rFonts w:asciiTheme="minorHAnsi" w:hAnsiTheme="minorHAnsi"/>
                <w:sz w:val="20"/>
                <w:szCs w:val="20"/>
                <w:lang w:eastAsia="ar-SA"/>
              </w:rPr>
              <w:t>Adres</w:t>
            </w:r>
          </w:p>
        </w:tc>
      </w:tr>
      <w:tr w:rsidR="00193125" w:rsidRPr="0066164B" w14:paraId="6FF52E78" w14:textId="77777777" w:rsidTr="00007EE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14CE2F" w14:textId="77777777" w:rsidR="00193125" w:rsidRPr="0066164B" w:rsidRDefault="00193125" w:rsidP="0066164B">
            <w:pPr>
              <w:suppressAutoHyphens/>
              <w:spacing w:line="276" w:lineRule="auto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66164B">
              <w:rPr>
                <w:rFonts w:asciiTheme="minorHAnsi" w:hAnsiTheme="minorHAns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36E133" w14:textId="77777777" w:rsidR="00193125" w:rsidRPr="0066164B" w:rsidRDefault="00193125" w:rsidP="0066164B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A52BF" w14:textId="77777777" w:rsidR="00193125" w:rsidRPr="0066164B" w:rsidRDefault="00193125" w:rsidP="0066164B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</w:tr>
      <w:tr w:rsidR="00193125" w:rsidRPr="0066164B" w14:paraId="6C19E7BA" w14:textId="77777777" w:rsidTr="00007EE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049D91" w14:textId="77777777" w:rsidR="00193125" w:rsidRPr="0066164B" w:rsidRDefault="00193125" w:rsidP="0066164B">
            <w:pPr>
              <w:suppressAutoHyphens/>
              <w:spacing w:line="276" w:lineRule="auto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66164B">
              <w:rPr>
                <w:rFonts w:asciiTheme="minorHAnsi" w:hAnsiTheme="minorHAns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1D93C6" w14:textId="77777777" w:rsidR="00193125" w:rsidRPr="0066164B" w:rsidRDefault="00193125" w:rsidP="0066164B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AF370" w14:textId="77777777" w:rsidR="00193125" w:rsidRPr="0066164B" w:rsidRDefault="00193125" w:rsidP="0066164B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</w:tr>
    </w:tbl>
    <w:p w14:paraId="38DBB4D2" w14:textId="77777777" w:rsidR="00193125" w:rsidRPr="0066164B" w:rsidRDefault="00193125" w:rsidP="0066164B">
      <w:pPr>
        <w:widowControl w:val="0"/>
        <w:spacing w:line="276" w:lineRule="auto"/>
        <w:rPr>
          <w:rFonts w:asciiTheme="minorHAnsi" w:hAnsiTheme="minorHAnsi"/>
          <w:sz w:val="20"/>
          <w:szCs w:val="20"/>
        </w:rPr>
      </w:pPr>
    </w:p>
    <w:p w14:paraId="5FB4A5A4" w14:textId="77777777" w:rsidR="00193125" w:rsidRPr="0066164B" w:rsidRDefault="00193125" w:rsidP="0066164B">
      <w:pPr>
        <w:spacing w:line="276" w:lineRule="auto"/>
        <w:rPr>
          <w:rFonts w:asciiTheme="minorHAnsi" w:hAnsiTheme="minorHAnsi"/>
          <w:i/>
          <w:sz w:val="20"/>
          <w:szCs w:val="20"/>
        </w:rPr>
      </w:pPr>
      <w:r w:rsidRPr="0066164B">
        <w:rPr>
          <w:rFonts w:asciiTheme="minorHAnsi" w:hAnsiTheme="minorHAnsi"/>
          <w:i/>
          <w:sz w:val="20"/>
          <w:szCs w:val="20"/>
        </w:rPr>
        <w:t>.......................................</w:t>
      </w:r>
    </w:p>
    <w:p w14:paraId="30437E1D" w14:textId="77777777" w:rsidR="00193125" w:rsidRPr="0066164B" w:rsidRDefault="00193125" w:rsidP="0066164B">
      <w:pPr>
        <w:spacing w:line="276" w:lineRule="auto"/>
        <w:ind w:right="7088" w:firstLine="142"/>
        <w:jc w:val="left"/>
        <w:rPr>
          <w:rFonts w:asciiTheme="minorHAnsi" w:hAnsiTheme="minorHAnsi"/>
          <w:i/>
          <w:sz w:val="20"/>
          <w:szCs w:val="20"/>
        </w:rPr>
      </w:pPr>
      <w:r w:rsidRPr="0066164B">
        <w:rPr>
          <w:rFonts w:asciiTheme="minorHAnsi" w:hAnsiTheme="minorHAnsi"/>
          <w:i/>
          <w:sz w:val="20"/>
          <w:szCs w:val="20"/>
        </w:rPr>
        <w:t>(miejscowość, data)</w:t>
      </w:r>
    </w:p>
    <w:p w14:paraId="2849E9D7" w14:textId="77777777" w:rsidR="00193125" w:rsidRPr="0066164B" w:rsidRDefault="00193125" w:rsidP="0066164B">
      <w:pPr>
        <w:spacing w:line="276" w:lineRule="auto"/>
        <w:jc w:val="right"/>
        <w:rPr>
          <w:rFonts w:asciiTheme="minorHAnsi" w:hAnsiTheme="minorHAnsi"/>
          <w:i/>
          <w:sz w:val="20"/>
          <w:szCs w:val="20"/>
        </w:rPr>
      </w:pPr>
      <w:r w:rsidRPr="0066164B">
        <w:rPr>
          <w:rFonts w:asciiTheme="minorHAnsi" w:hAnsiTheme="minorHAnsi"/>
          <w:i/>
          <w:sz w:val="20"/>
          <w:szCs w:val="20"/>
        </w:rPr>
        <w:t>..................................................................</w:t>
      </w:r>
    </w:p>
    <w:p w14:paraId="369CA5A3" w14:textId="1DC6ACBB" w:rsidR="00193125" w:rsidRPr="0066164B" w:rsidRDefault="00B3466D" w:rsidP="0066164B">
      <w:pPr>
        <w:suppressAutoHyphens/>
        <w:spacing w:line="276" w:lineRule="auto"/>
        <w:ind w:firstLine="6946"/>
        <w:rPr>
          <w:rFonts w:asciiTheme="minorHAnsi" w:hAnsiTheme="minorHAnsi"/>
          <w:i/>
          <w:sz w:val="20"/>
          <w:szCs w:val="20"/>
          <w:lang w:eastAsia="ar-SA"/>
        </w:rPr>
      </w:pPr>
      <w:r>
        <w:rPr>
          <w:rFonts w:asciiTheme="minorHAnsi" w:hAnsiTheme="minorHAnsi"/>
          <w:i/>
          <w:sz w:val="20"/>
          <w:szCs w:val="20"/>
          <w:lang w:eastAsia="ar-SA"/>
        </w:rPr>
        <w:t xml:space="preserve"> </w:t>
      </w:r>
      <w:r w:rsidR="00193125" w:rsidRPr="0066164B">
        <w:rPr>
          <w:rFonts w:asciiTheme="minorHAnsi" w:hAnsiTheme="minorHAnsi"/>
          <w:i/>
          <w:sz w:val="20"/>
          <w:szCs w:val="20"/>
          <w:lang w:eastAsia="ar-SA"/>
        </w:rPr>
        <w:t xml:space="preserve">(podpis i pieczęć </w:t>
      </w:r>
      <w:r w:rsidR="00F75525" w:rsidRPr="00B65EFC">
        <w:rPr>
          <w:rFonts w:asciiTheme="minorHAnsi" w:hAnsiTheme="minorHAnsi"/>
          <w:i/>
          <w:sz w:val="20"/>
          <w:szCs w:val="20"/>
          <w:lang w:eastAsia="ar-SA"/>
        </w:rPr>
        <w:t>Wykonawcy</w:t>
      </w:r>
      <w:r w:rsidR="00193125" w:rsidRPr="0066164B">
        <w:rPr>
          <w:rFonts w:asciiTheme="minorHAnsi" w:hAnsiTheme="minorHAnsi"/>
          <w:i/>
          <w:sz w:val="20"/>
          <w:szCs w:val="20"/>
          <w:lang w:eastAsia="ar-SA"/>
        </w:rPr>
        <w:t>)</w:t>
      </w:r>
    </w:p>
    <w:p w14:paraId="328B3176" w14:textId="77777777" w:rsidR="00193125" w:rsidRPr="0066164B" w:rsidRDefault="00193125" w:rsidP="0066164B">
      <w:pPr>
        <w:suppressAutoHyphens/>
        <w:spacing w:line="276" w:lineRule="auto"/>
        <w:rPr>
          <w:rFonts w:asciiTheme="minorHAnsi" w:hAnsiTheme="minorHAnsi"/>
          <w:sz w:val="20"/>
          <w:szCs w:val="20"/>
          <w:lang w:eastAsia="ar-SA"/>
        </w:rPr>
      </w:pPr>
      <w:r w:rsidRPr="0066164B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6D978F" wp14:editId="005C2052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type w14:anchorId="658E8FFE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5" o:spid="_x0000_s1026" type="#_x0000_t32" style="position:absolute;margin-left:1.75pt;margin-top:6.95pt;width:482.0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"/>
            </w:pict>
          </mc:Fallback>
        </mc:AlternateContent>
      </w:r>
    </w:p>
    <w:p w14:paraId="20F54E24" w14:textId="77777777" w:rsidR="00193125" w:rsidRPr="0066164B" w:rsidRDefault="00193125" w:rsidP="00030BE7">
      <w:pPr>
        <w:numPr>
          <w:ilvl w:val="0"/>
          <w:numId w:val="44"/>
        </w:numPr>
        <w:suppressAutoHyphens/>
        <w:spacing w:line="276" w:lineRule="auto"/>
        <w:ind w:left="442" w:hanging="357"/>
        <w:rPr>
          <w:rFonts w:asciiTheme="minorHAnsi" w:hAnsiTheme="minorHAnsi"/>
          <w:color w:val="000000" w:themeColor="text1"/>
          <w:sz w:val="20"/>
          <w:szCs w:val="20"/>
          <w:lang w:eastAsia="ar-SA"/>
        </w:rPr>
      </w:pPr>
      <w:r w:rsidRPr="0066164B">
        <w:rPr>
          <w:rFonts w:asciiTheme="minorHAnsi" w:hAnsiTheme="minorHAnsi"/>
          <w:color w:val="000000" w:themeColor="text1"/>
          <w:sz w:val="20"/>
          <w:szCs w:val="20"/>
          <w:lang w:eastAsia="ar-SA"/>
        </w:rPr>
        <w:t xml:space="preserve">* oświadczam, że nie przynależę do grupy kapitałowej </w:t>
      </w:r>
      <w:r w:rsidRPr="0066164B">
        <w:rPr>
          <w:rFonts w:asciiTheme="minorHAnsi" w:hAnsiTheme="minorHAnsi"/>
          <w:sz w:val="20"/>
          <w:szCs w:val="20"/>
        </w:rPr>
        <w:t>zgodnie z definicją w art. 3 ust. 1 pkt. 44 Ustawy o Rachunkowości z dnia 29 września 1994</w:t>
      </w:r>
      <w:r w:rsidRPr="0066164B">
        <w:rPr>
          <w:rFonts w:asciiTheme="minorHAnsi" w:hAnsiTheme="minorHAnsi"/>
          <w:color w:val="000000" w:themeColor="text1"/>
          <w:sz w:val="20"/>
          <w:szCs w:val="20"/>
          <w:lang w:eastAsia="ar-SA"/>
        </w:rPr>
        <w:t>.</w:t>
      </w:r>
    </w:p>
    <w:p w14:paraId="7DC37F7C" w14:textId="77777777" w:rsidR="00193125" w:rsidRPr="0066164B" w:rsidRDefault="00193125" w:rsidP="0066164B">
      <w:pPr>
        <w:suppressAutoHyphens/>
        <w:spacing w:line="276" w:lineRule="auto"/>
        <w:rPr>
          <w:rFonts w:asciiTheme="minorHAnsi" w:hAnsiTheme="minorHAnsi"/>
          <w:sz w:val="20"/>
          <w:szCs w:val="20"/>
          <w:lang w:eastAsia="ar-SA"/>
        </w:rPr>
      </w:pPr>
    </w:p>
    <w:p w14:paraId="4FFEB208" w14:textId="77777777" w:rsidR="00193125" w:rsidRPr="0066164B" w:rsidRDefault="00193125" w:rsidP="0066164B">
      <w:pPr>
        <w:suppressAutoHyphens/>
        <w:spacing w:line="276" w:lineRule="auto"/>
        <w:rPr>
          <w:rFonts w:asciiTheme="minorHAnsi" w:hAnsiTheme="minorHAnsi"/>
          <w:i/>
          <w:sz w:val="20"/>
          <w:szCs w:val="20"/>
          <w:lang w:eastAsia="ar-SA"/>
        </w:rPr>
      </w:pPr>
      <w:r w:rsidRPr="0066164B">
        <w:rPr>
          <w:rFonts w:asciiTheme="minorHAnsi" w:hAnsiTheme="minorHAnsi"/>
          <w:i/>
          <w:sz w:val="20"/>
          <w:szCs w:val="20"/>
          <w:lang w:eastAsia="ar-SA"/>
        </w:rPr>
        <w:t>.......................................</w:t>
      </w:r>
    </w:p>
    <w:p w14:paraId="7900ABA7" w14:textId="77777777" w:rsidR="00193125" w:rsidRPr="0066164B" w:rsidRDefault="00193125" w:rsidP="0066164B">
      <w:pPr>
        <w:suppressAutoHyphens/>
        <w:spacing w:line="276" w:lineRule="auto"/>
        <w:ind w:firstLine="142"/>
        <w:rPr>
          <w:rFonts w:asciiTheme="minorHAnsi" w:hAnsiTheme="minorHAnsi"/>
          <w:i/>
          <w:sz w:val="20"/>
          <w:szCs w:val="20"/>
          <w:lang w:eastAsia="ar-SA"/>
        </w:rPr>
      </w:pPr>
      <w:r w:rsidRPr="0066164B">
        <w:rPr>
          <w:rFonts w:asciiTheme="minorHAnsi" w:hAnsiTheme="minorHAnsi"/>
          <w:i/>
          <w:sz w:val="20"/>
          <w:szCs w:val="20"/>
          <w:lang w:eastAsia="ar-SA"/>
        </w:rPr>
        <w:t>(miejscowość, data)</w:t>
      </w:r>
    </w:p>
    <w:p w14:paraId="29C62233" w14:textId="777E6DE0" w:rsidR="00193125" w:rsidRPr="0066164B" w:rsidRDefault="00193125" w:rsidP="00B3466D">
      <w:pPr>
        <w:suppressAutoHyphens/>
        <w:spacing w:line="276" w:lineRule="auto"/>
        <w:ind w:left="569" w:firstLine="5812"/>
        <w:rPr>
          <w:rFonts w:asciiTheme="minorHAnsi" w:hAnsiTheme="minorHAnsi"/>
          <w:i/>
          <w:sz w:val="20"/>
          <w:szCs w:val="20"/>
          <w:lang w:eastAsia="ar-SA"/>
        </w:rPr>
      </w:pPr>
      <w:r w:rsidRPr="0066164B">
        <w:rPr>
          <w:rFonts w:asciiTheme="minorHAnsi" w:hAnsiTheme="minorHAnsi"/>
          <w:i/>
          <w:sz w:val="20"/>
          <w:szCs w:val="20"/>
          <w:lang w:eastAsia="ar-SA"/>
        </w:rPr>
        <w:t>................................................................</w:t>
      </w:r>
    </w:p>
    <w:p w14:paraId="311AD42C" w14:textId="67878C9B" w:rsidR="00193125" w:rsidRPr="0066164B" w:rsidRDefault="00193125" w:rsidP="00B3466D">
      <w:pPr>
        <w:suppressAutoHyphens/>
        <w:spacing w:line="276" w:lineRule="auto"/>
        <w:ind w:left="1278" w:firstLine="5812"/>
        <w:rPr>
          <w:rFonts w:asciiTheme="minorHAnsi" w:hAnsiTheme="minorHAnsi"/>
          <w:i/>
          <w:sz w:val="20"/>
          <w:szCs w:val="20"/>
          <w:lang w:eastAsia="ar-SA"/>
        </w:rPr>
      </w:pPr>
      <w:r w:rsidRPr="0066164B">
        <w:rPr>
          <w:rFonts w:asciiTheme="minorHAnsi" w:hAnsiTheme="minorHAnsi"/>
          <w:i/>
          <w:sz w:val="20"/>
          <w:szCs w:val="20"/>
          <w:lang w:eastAsia="ar-SA"/>
        </w:rPr>
        <w:t xml:space="preserve">(podpis i pieczęć </w:t>
      </w:r>
      <w:r w:rsidR="00F75525" w:rsidRPr="00B65EFC">
        <w:rPr>
          <w:rFonts w:asciiTheme="minorHAnsi" w:hAnsiTheme="minorHAnsi"/>
          <w:i/>
          <w:sz w:val="20"/>
          <w:szCs w:val="20"/>
          <w:lang w:eastAsia="ar-SA"/>
        </w:rPr>
        <w:t>Wykonawcy</w:t>
      </w:r>
      <w:r w:rsidRPr="0066164B">
        <w:rPr>
          <w:rFonts w:asciiTheme="minorHAnsi" w:hAnsiTheme="minorHAnsi"/>
          <w:i/>
          <w:sz w:val="20"/>
          <w:szCs w:val="20"/>
          <w:lang w:eastAsia="ar-SA"/>
        </w:rPr>
        <w:t>)</w:t>
      </w:r>
    </w:p>
    <w:p w14:paraId="6D4A670F" w14:textId="77777777" w:rsidR="00193125" w:rsidRPr="0066164B" w:rsidRDefault="00193125" w:rsidP="0066164B">
      <w:pPr>
        <w:spacing w:line="276" w:lineRule="auto"/>
        <w:jc w:val="left"/>
        <w:rPr>
          <w:rFonts w:asciiTheme="minorHAnsi" w:hAnsiTheme="minorHAnsi"/>
          <w:i/>
          <w:sz w:val="20"/>
          <w:szCs w:val="20"/>
          <w:lang w:eastAsia="ar-SA"/>
        </w:rPr>
      </w:pPr>
      <w:r w:rsidRPr="0066164B">
        <w:rPr>
          <w:rFonts w:asciiTheme="minorHAnsi" w:hAnsiTheme="minorHAnsi"/>
          <w:i/>
          <w:sz w:val="20"/>
          <w:szCs w:val="20"/>
          <w:lang w:eastAsia="ar-SA"/>
        </w:rPr>
        <w:br w:type="page"/>
      </w:r>
    </w:p>
    <w:p w14:paraId="5A60AACD" w14:textId="77777777" w:rsidR="00193125" w:rsidRPr="0066164B" w:rsidRDefault="00193125" w:rsidP="0066164B">
      <w:pPr>
        <w:suppressAutoHyphens/>
        <w:spacing w:line="276" w:lineRule="auto"/>
        <w:ind w:firstLine="6521"/>
        <w:rPr>
          <w:rFonts w:asciiTheme="minorHAnsi" w:hAnsiTheme="minorHAnsi"/>
          <w:i/>
          <w:sz w:val="20"/>
          <w:szCs w:val="20"/>
          <w:lang w:eastAsia="ar-SA"/>
        </w:rPr>
      </w:pPr>
    </w:p>
    <w:p w14:paraId="49855A28" w14:textId="1FE93C2C" w:rsidR="00435628" w:rsidRPr="0066164B" w:rsidRDefault="00841B30" w:rsidP="0066164B">
      <w:pPr>
        <w:pStyle w:val="Spiszacznikw"/>
        <w:tabs>
          <w:tab w:val="clear" w:pos="709"/>
        </w:tabs>
        <w:rPr>
          <w:rFonts w:asciiTheme="minorHAnsi" w:hAnsiTheme="minorHAnsi" w:cs="Arial"/>
          <w:b w:val="0"/>
        </w:rPr>
      </w:pPr>
      <w:bookmarkStart w:id="12" w:name="_Toc26428674"/>
      <w:r>
        <w:rPr>
          <w:rFonts w:asciiTheme="minorHAnsi" w:hAnsiTheme="minorHAnsi"/>
        </w:rPr>
        <w:t>Załącznik nr 4</w:t>
      </w:r>
      <w:r w:rsidR="00270948">
        <w:rPr>
          <w:rFonts w:asciiTheme="minorHAnsi" w:hAnsiTheme="minorHAnsi"/>
        </w:rPr>
        <w:t xml:space="preserve"> – </w:t>
      </w:r>
      <w:r w:rsidR="008A6DEF" w:rsidRPr="0066164B">
        <w:rPr>
          <w:rFonts w:asciiTheme="minorHAnsi" w:hAnsiTheme="minorHAnsi"/>
        </w:rPr>
        <w:t>Upoważnienie</w:t>
      </w:r>
      <w:bookmarkEnd w:id="4"/>
      <w:bookmarkEnd w:id="5"/>
      <w:bookmarkEnd w:id="6"/>
      <w:bookmarkEnd w:id="7"/>
      <w:bookmarkEnd w:id="8"/>
      <w:r w:rsidR="00270948">
        <w:rPr>
          <w:rFonts w:asciiTheme="minorHAnsi" w:hAnsiTheme="minorHAnsi"/>
        </w:rPr>
        <w:t xml:space="preserve"> </w:t>
      </w:r>
      <w:r w:rsidR="00311169" w:rsidRPr="0066164B">
        <w:rPr>
          <w:rFonts w:asciiTheme="minorHAnsi" w:hAnsiTheme="minorHAnsi"/>
        </w:rPr>
        <w:t xml:space="preserve">udzielone przez </w:t>
      </w:r>
      <w:r w:rsidR="005E5C17" w:rsidRPr="005E5C17">
        <w:rPr>
          <w:rFonts w:asciiTheme="minorHAnsi" w:hAnsiTheme="minorHAnsi"/>
        </w:rPr>
        <w:t>Wykonawcę</w:t>
      </w:r>
      <w:bookmarkEnd w:id="12"/>
      <w:r w:rsidR="00A116E5" w:rsidRPr="0066164B">
        <w:rPr>
          <w:rFonts w:asciiTheme="minorHAnsi" w:hAnsiTheme="minorHAnsi"/>
        </w:rPr>
        <w:t xml:space="preserve"> </w:t>
      </w:r>
    </w:p>
    <w:p w14:paraId="1BE088A6" w14:textId="77777777" w:rsidR="008A6DEF" w:rsidRPr="0066164B" w:rsidRDefault="008A6DEF" w:rsidP="0066164B">
      <w:pPr>
        <w:spacing w:line="276" w:lineRule="auto"/>
        <w:rPr>
          <w:rFonts w:asciiTheme="minorHAnsi" w:hAnsiTheme="minorHAnsi" w:cs="Arial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66164B" w14:paraId="2ED6D0FB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E71329" w14:textId="77777777" w:rsidR="008A6DEF" w:rsidRPr="0066164B" w:rsidRDefault="008A6DEF" w:rsidP="0066164B">
            <w:pPr>
              <w:spacing w:line="276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6164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Upoważnienie</w:t>
            </w:r>
          </w:p>
        </w:tc>
      </w:tr>
      <w:tr w:rsidR="008A6DEF" w:rsidRPr="0066164B" w14:paraId="3C3BD01C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021BF2CC" w14:textId="2794926D" w:rsidR="008A6DEF" w:rsidRPr="0066164B" w:rsidRDefault="008A6DEF" w:rsidP="00E0714E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  <w:r w:rsidRPr="0066164B">
              <w:rPr>
                <w:rFonts w:asciiTheme="minorHAnsi" w:hAnsiTheme="minorHAnsi" w:cs="Arial"/>
                <w:sz w:val="20"/>
                <w:szCs w:val="20"/>
              </w:rPr>
              <w:t xml:space="preserve">(pieczęć </w:t>
            </w:r>
            <w:r w:rsidR="00F75525" w:rsidRPr="00B65EFC">
              <w:rPr>
                <w:rFonts w:asciiTheme="minorHAnsi" w:hAnsiTheme="minorHAnsi" w:cs="Arial"/>
                <w:sz w:val="20"/>
                <w:szCs w:val="20"/>
              </w:rPr>
              <w:t>Wykonawcy</w:t>
            </w:r>
            <w:r w:rsidRPr="0066164B"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3E25C6" w14:textId="77777777" w:rsidR="008A6DEF" w:rsidRPr="0066164B" w:rsidRDefault="008A6DEF" w:rsidP="0066164B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5DAB8EF6" w14:textId="77777777" w:rsidR="008A6DEF" w:rsidRPr="0066164B" w:rsidRDefault="008A6DEF" w:rsidP="0066164B">
      <w:pPr>
        <w:spacing w:line="276" w:lineRule="auto"/>
        <w:rPr>
          <w:rFonts w:asciiTheme="minorHAnsi" w:hAnsiTheme="minorHAnsi" w:cs="Arial"/>
          <w:sz w:val="20"/>
          <w:szCs w:val="20"/>
        </w:rPr>
      </w:pPr>
    </w:p>
    <w:p w14:paraId="19986B41" w14:textId="77777777" w:rsidR="008A6DEF" w:rsidRPr="0066164B" w:rsidRDefault="008A6DEF" w:rsidP="0066164B">
      <w:pPr>
        <w:spacing w:line="276" w:lineRule="auto"/>
        <w:rPr>
          <w:rFonts w:asciiTheme="minorHAnsi" w:hAnsiTheme="minorHAnsi" w:cs="Arial"/>
          <w:sz w:val="20"/>
          <w:szCs w:val="20"/>
        </w:rPr>
      </w:pPr>
    </w:p>
    <w:p w14:paraId="07576812" w14:textId="77777777" w:rsidR="008A6DEF" w:rsidRPr="0066164B" w:rsidRDefault="008A6DEF" w:rsidP="0066164B">
      <w:pPr>
        <w:spacing w:line="276" w:lineRule="auto"/>
        <w:rPr>
          <w:rFonts w:asciiTheme="minorHAnsi" w:hAnsiTheme="minorHAnsi" w:cs="Arial"/>
          <w:sz w:val="20"/>
          <w:szCs w:val="20"/>
        </w:rPr>
      </w:pPr>
    </w:p>
    <w:p w14:paraId="3F402AA5" w14:textId="51A91BCC" w:rsidR="00455970" w:rsidRPr="0066164B" w:rsidRDefault="00455970" w:rsidP="0066164B">
      <w:pPr>
        <w:spacing w:line="276" w:lineRule="auto"/>
        <w:rPr>
          <w:rFonts w:asciiTheme="minorHAnsi" w:hAnsiTheme="minorHAnsi"/>
          <w:b/>
          <w:sz w:val="20"/>
          <w:szCs w:val="20"/>
        </w:rPr>
      </w:pPr>
      <w:r w:rsidRPr="0066164B">
        <w:rPr>
          <w:rFonts w:asciiTheme="minorHAnsi" w:hAnsiTheme="minorHAnsi"/>
          <w:b/>
          <w:sz w:val="20"/>
          <w:szCs w:val="20"/>
        </w:rPr>
        <w:t>Upoważnienie</w:t>
      </w:r>
      <w:r w:rsidR="00A116E5" w:rsidRPr="0066164B">
        <w:rPr>
          <w:rFonts w:asciiTheme="minorHAnsi" w:hAnsiTheme="minorHAnsi"/>
          <w:b/>
          <w:sz w:val="20"/>
          <w:szCs w:val="20"/>
        </w:rPr>
        <w:t xml:space="preserve"> udzielone przez</w:t>
      </w:r>
      <w:r w:rsidRPr="0066164B">
        <w:rPr>
          <w:rFonts w:asciiTheme="minorHAnsi" w:hAnsiTheme="minorHAnsi"/>
          <w:b/>
          <w:sz w:val="20"/>
          <w:szCs w:val="20"/>
        </w:rPr>
        <w:t xml:space="preserve"> </w:t>
      </w:r>
      <w:r w:rsidR="005E5C17" w:rsidRPr="005E5C17">
        <w:rPr>
          <w:rFonts w:asciiTheme="minorHAnsi" w:hAnsiTheme="minorHAnsi"/>
          <w:b/>
          <w:sz w:val="20"/>
          <w:szCs w:val="20"/>
        </w:rPr>
        <w:t>Wykonawcę</w:t>
      </w:r>
      <w:r w:rsidR="00A116E5" w:rsidRPr="0066164B">
        <w:rPr>
          <w:rFonts w:asciiTheme="minorHAnsi" w:hAnsiTheme="minorHAnsi"/>
          <w:b/>
          <w:sz w:val="20"/>
          <w:szCs w:val="20"/>
        </w:rPr>
        <w:t xml:space="preserve"> </w:t>
      </w:r>
      <w:r w:rsidRPr="0066164B">
        <w:rPr>
          <w:rFonts w:asciiTheme="minorHAnsi" w:hAnsiTheme="minorHAnsi"/>
          <w:b/>
          <w:sz w:val="20"/>
          <w:szCs w:val="20"/>
        </w:rPr>
        <w:t>do podpisania oferty i załączników oraz składania i</w:t>
      </w:r>
      <w:r w:rsidR="009C5473" w:rsidRPr="0066164B">
        <w:rPr>
          <w:rFonts w:asciiTheme="minorHAnsi" w:hAnsiTheme="minorHAnsi"/>
          <w:b/>
          <w:sz w:val="20"/>
          <w:szCs w:val="20"/>
        </w:rPr>
        <w:t> </w:t>
      </w:r>
      <w:r w:rsidRPr="0066164B">
        <w:rPr>
          <w:rFonts w:asciiTheme="minorHAnsi" w:hAnsiTheme="minorHAnsi"/>
          <w:b/>
          <w:sz w:val="20"/>
          <w:szCs w:val="20"/>
        </w:rPr>
        <w:t xml:space="preserve">przyjmowania innych oświadczeń woli w imieniu </w:t>
      </w:r>
      <w:r w:rsidR="00F75525" w:rsidRPr="00F75525">
        <w:rPr>
          <w:rFonts w:asciiTheme="minorHAnsi" w:hAnsiTheme="minorHAnsi"/>
          <w:b/>
          <w:sz w:val="20"/>
          <w:szCs w:val="20"/>
        </w:rPr>
        <w:t>Wykonawcy</w:t>
      </w:r>
      <w:r w:rsidR="00A403BD" w:rsidRPr="0066164B">
        <w:rPr>
          <w:rFonts w:asciiTheme="minorHAnsi" w:hAnsiTheme="minorHAnsi"/>
          <w:b/>
          <w:sz w:val="20"/>
          <w:szCs w:val="20"/>
        </w:rPr>
        <w:t xml:space="preserve"> w przedmiotowym postę</w:t>
      </w:r>
      <w:r w:rsidRPr="0066164B">
        <w:rPr>
          <w:rFonts w:asciiTheme="minorHAnsi" w:hAnsiTheme="minorHAnsi"/>
          <w:b/>
          <w:sz w:val="20"/>
          <w:szCs w:val="20"/>
        </w:rPr>
        <w:t>powaniu</w:t>
      </w:r>
    </w:p>
    <w:p w14:paraId="1BB0C6F2" w14:textId="77777777" w:rsidR="00455970" w:rsidRPr="0066164B" w:rsidRDefault="00455970" w:rsidP="0066164B">
      <w:pPr>
        <w:spacing w:line="276" w:lineRule="auto"/>
        <w:rPr>
          <w:rFonts w:asciiTheme="minorHAnsi" w:hAnsiTheme="minorHAnsi" w:cs="Arial"/>
          <w:b/>
          <w:bCs/>
          <w:sz w:val="20"/>
          <w:szCs w:val="20"/>
          <w:u w:val="single"/>
        </w:rPr>
      </w:pPr>
    </w:p>
    <w:p w14:paraId="67CD04EF" w14:textId="77777777" w:rsidR="00455970" w:rsidRPr="0066164B" w:rsidRDefault="00455970" w:rsidP="0066164B">
      <w:pPr>
        <w:spacing w:line="276" w:lineRule="auto"/>
        <w:rPr>
          <w:rFonts w:asciiTheme="minorHAnsi" w:hAnsiTheme="minorHAnsi" w:cs="Arial"/>
          <w:b/>
          <w:bCs/>
          <w:sz w:val="20"/>
          <w:szCs w:val="20"/>
          <w:u w:val="single"/>
        </w:rPr>
      </w:pPr>
    </w:p>
    <w:p w14:paraId="3F43288E" w14:textId="77777777" w:rsidR="00455970" w:rsidRPr="0066164B" w:rsidRDefault="00455970" w:rsidP="0066164B">
      <w:pPr>
        <w:spacing w:line="276" w:lineRule="auto"/>
        <w:rPr>
          <w:rFonts w:asciiTheme="minorHAnsi" w:hAnsiTheme="minorHAnsi" w:cs="Arial"/>
          <w:b/>
          <w:bCs/>
          <w:sz w:val="20"/>
          <w:szCs w:val="20"/>
          <w:u w:val="single"/>
        </w:rPr>
      </w:pPr>
    </w:p>
    <w:p w14:paraId="1E4FBBEC" w14:textId="5446344C" w:rsidR="00AE00EF" w:rsidRPr="0066164B" w:rsidRDefault="00C216F1" w:rsidP="00DC55AB">
      <w:pPr>
        <w:spacing w:line="276" w:lineRule="auto"/>
        <w:rPr>
          <w:rFonts w:asciiTheme="minorHAnsi" w:hAnsiTheme="minorHAnsi" w:cs="Arial"/>
          <w:sz w:val="20"/>
          <w:szCs w:val="20"/>
        </w:rPr>
      </w:pPr>
      <w:r w:rsidRPr="0066164B">
        <w:rPr>
          <w:rFonts w:asciiTheme="minorHAnsi" w:hAnsiTheme="minorHAnsi" w:cs="Arial"/>
          <w:sz w:val="20"/>
          <w:szCs w:val="20"/>
        </w:rPr>
        <w:t>W imieniu …</w:t>
      </w:r>
      <w:r w:rsidR="00455970" w:rsidRPr="0066164B">
        <w:rPr>
          <w:rFonts w:asciiTheme="minorHAnsi" w:hAnsiTheme="minorHAnsi" w:cs="Arial"/>
          <w:sz w:val="20"/>
          <w:szCs w:val="20"/>
        </w:rPr>
        <w:t>……………………………………………………….………………………….………………………..</w:t>
      </w:r>
      <w:r w:rsidR="00DC55AB">
        <w:rPr>
          <w:rFonts w:asciiTheme="minorHAnsi" w:hAnsiTheme="minorHAnsi" w:cs="Arial"/>
          <w:sz w:val="20"/>
          <w:szCs w:val="20"/>
        </w:rPr>
        <w:t xml:space="preserve"> </w:t>
      </w:r>
      <w:r w:rsidR="00455970" w:rsidRPr="0066164B">
        <w:rPr>
          <w:rFonts w:asciiTheme="minorHAnsi" w:hAnsiTheme="minorHAnsi" w:cs="Arial"/>
          <w:sz w:val="20"/>
          <w:szCs w:val="20"/>
        </w:rPr>
        <w:t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</w:t>
      </w:r>
      <w:r w:rsidR="00144EB5" w:rsidRPr="0066164B">
        <w:rPr>
          <w:rFonts w:asciiTheme="minorHAnsi" w:hAnsiTheme="minorHAnsi" w:cs="Arial"/>
          <w:sz w:val="20"/>
          <w:szCs w:val="20"/>
        </w:rPr>
        <w:t>……………</w:t>
      </w:r>
      <w:r w:rsidR="00455970" w:rsidRPr="0066164B">
        <w:rPr>
          <w:rFonts w:asciiTheme="minorHAnsi" w:hAnsiTheme="minorHAnsi" w:cs="Arial"/>
          <w:sz w:val="20"/>
          <w:szCs w:val="20"/>
        </w:rPr>
        <w:t xml:space="preserve">………. seria: ………………………………, </w:t>
      </w:r>
      <w:r w:rsidR="00A116E5" w:rsidRPr="0066164B">
        <w:rPr>
          <w:rFonts w:asciiTheme="minorHAnsi" w:hAnsiTheme="minorHAnsi" w:cs="Arial"/>
          <w:sz w:val="20"/>
          <w:szCs w:val="20"/>
        </w:rPr>
        <w:t>PESEL: …</w:t>
      </w:r>
      <w:r w:rsidR="00144EB5" w:rsidRPr="0066164B">
        <w:rPr>
          <w:rFonts w:asciiTheme="minorHAnsi" w:hAnsiTheme="minorHAnsi" w:cs="Arial"/>
          <w:sz w:val="20"/>
          <w:szCs w:val="20"/>
        </w:rPr>
        <w:t>…………………………………</w:t>
      </w:r>
      <w:r w:rsidR="00A116E5" w:rsidRPr="0066164B">
        <w:rPr>
          <w:rFonts w:asciiTheme="minorHAnsi" w:hAnsiTheme="minorHAnsi" w:cs="Arial"/>
          <w:sz w:val="20"/>
          <w:szCs w:val="20"/>
        </w:rPr>
        <w:t xml:space="preserve">.. </w:t>
      </w:r>
      <w:r w:rsidR="00455970" w:rsidRPr="0066164B">
        <w:rPr>
          <w:rFonts w:asciiTheme="minorHAnsi" w:hAnsiTheme="minorHAnsi" w:cs="Arial"/>
          <w:sz w:val="20"/>
          <w:szCs w:val="20"/>
        </w:rPr>
        <w:t>do</w:t>
      </w:r>
      <w:r w:rsidR="00AE00EF" w:rsidRPr="0066164B">
        <w:rPr>
          <w:rFonts w:asciiTheme="minorHAnsi" w:hAnsiTheme="minorHAnsi" w:cs="Arial"/>
          <w:sz w:val="20"/>
          <w:szCs w:val="20"/>
        </w:rPr>
        <w:t>:</w:t>
      </w:r>
    </w:p>
    <w:p w14:paraId="73E8FFAF" w14:textId="77777777" w:rsidR="00AE00EF" w:rsidRPr="0066164B" w:rsidRDefault="00AE00EF" w:rsidP="0066164B">
      <w:pPr>
        <w:pStyle w:val="Akapitzlist"/>
        <w:numPr>
          <w:ilvl w:val="0"/>
          <w:numId w:val="18"/>
        </w:numPr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66164B">
        <w:rPr>
          <w:rFonts w:asciiTheme="minorHAnsi" w:hAnsiTheme="minorHAnsi" w:cs="Arial"/>
          <w:sz w:val="20"/>
          <w:szCs w:val="20"/>
        </w:rPr>
        <w:t xml:space="preserve">podpisania </w:t>
      </w:r>
      <w:r w:rsidR="00455970" w:rsidRPr="0066164B">
        <w:rPr>
          <w:rFonts w:asciiTheme="minorHAnsi" w:hAnsiTheme="minorHAnsi" w:cs="Arial"/>
          <w:sz w:val="20"/>
          <w:szCs w:val="20"/>
        </w:rPr>
        <w:t xml:space="preserve">oferty, </w:t>
      </w:r>
    </w:p>
    <w:p w14:paraId="4CA5CA32" w14:textId="77777777" w:rsidR="00AE00EF" w:rsidRPr="0066164B" w:rsidRDefault="00AE00EF" w:rsidP="0066164B">
      <w:pPr>
        <w:pStyle w:val="Akapitzlist"/>
        <w:numPr>
          <w:ilvl w:val="0"/>
          <w:numId w:val="18"/>
        </w:numPr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66164B">
        <w:rPr>
          <w:rFonts w:asciiTheme="minorHAnsi" w:hAnsiTheme="minorHAnsi" w:cs="Arial"/>
          <w:sz w:val="20"/>
          <w:szCs w:val="20"/>
        </w:rPr>
        <w:t xml:space="preserve">podpisania wszystkich </w:t>
      </w:r>
      <w:r w:rsidR="00B421A9" w:rsidRPr="0066164B">
        <w:rPr>
          <w:rFonts w:asciiTheme="minorHAnsi" w:hAnsiTheme="minorHAnsi" w:cs="Arial"/>
          <w:sz w:val="20"/>
          <w:szCs w:val="20"/>
        </w:rPr>
        <w:t xml:space="preserve">załączników </w:t>
      </w:r>
      <w:r w:rsidR="00455970" w:rsidRPr="0066164B">
        <w:rPr>
          <w:rFonts w:asciiTheme="minorHAnsi" w:hAnsiTheme="minorHAnsi" w:cs="Arial"/>
          <w:sz w:val="20"/>
          <w:szCs w:val="20"/>
        </w:rPr>
        <w:t>do Warunków Zamówienia</w:t>
      </w:r>
      <w:r w:rsidRPr="0066164B">
        <w:rPr>
          <w:rFonts w:asciiTheme="minorHAnsi" w:hAnsiTheme="minorHAnsi" w:cs="Arial"/>
          <w:sz w:val="20"/>
          <w:szCs w:val="20"/>
        </w:rPr>
        <w:t xml:space="preserve"> stanowiących integralną część oferty,</w:t>
      </w:r>
      <w:r w:rsidR="007C42D8" w:rsidRPr="0066164B">
        <w:rPr>
          <w:rFonts w:asciiTheme="minorHAnsi" w:hAnsiTheme="minorHAnsi" w:cs="Arial"/>
          <w:sz w:val="20"/>
          <w:szCs w:val="20"/>
        </w:rPr>
        <w:t xml:space="preserve"> </w:t>
      </w:r>
    </w:p>
    <w:p w14:paraId="0F4AB01E" w14:textId="0F4CA647" w:rsidR="00455970" w:rsidRPr="0066164B" w:rsidRDefault="00AE00EF" w:rsidP="0066164B">
      <w:pPr>
        <w:pStyle w:val="Akapitzlist"/>
        <w:numPr>
          <w:ilvl w:val="0"/>
          <w:numId w:val="18"/>
        </w:numPr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66164B">
        <w:rPr>
          <w:rFonts w:asciiTheme="minorHAnsi" w:hAnsiTheme="minorHAnsi" w:cs="Arial"/>
          <w:bCs/>
          <w:sz w:val="20"/>
          <w:szCs w:val="20"/>
        </w:rPr>
        <w:t>s</w:t>
      </w:r>
      <w:r w:rsidR="00455970" w:rsidRPr="0066164B">
        <w:rPr>
          <w:rFonts w:asciiTheme="minorHAnsi" w:hAnsiTheme="minorHAnsi" w:cs="Arial"/>
          <w:bCs/>
          <w:sz w:val="20"/>
          <w:szCs w:val="20"/>
        </w:rPr>
        <w:t>kładania i</w:t>
      </w:r>
      <w:r w:rsidR="00F0621C" w:rsidRPr="0066164B">
        <w:rPr>
          <w:rFonts w:asciiTheme="minorHAnsi" w:hAnsiTheme="minorHAnsi" w:cs="Arial"/>
          <w:bCs/>
          <w:sz w:val="20"/>
          <w:szCs w:val="20"/>
        </w:rPr>
        <w:t> </w:t>
      </w:r>
      <w:r w:rsidR="00455970" w:rsidRPr="0066164B">
        <w:rPr>
          <w:rFonts w:asciiTheme="minorHAnsi" w:hAnsiTheme="minorHAnsi" w:cs="Arial"/>
          <w:bCs/>
          <w:sz w:val="20"/>
          <w:szCs w:val="20"/>
        </w:rPr>
        <w:t xml:space="preserve">przyjmowania innych oświadczeń woli w imieniu </w:t>
      </w:r>
      <w:r w:rsidR="00F75525" w:rsidRPr="00B65EFC">
        <w:rPr>
          <w:rFonts w:asciiTheme="minorHAnsi" w:hAnsiTheme="minorHAnsi" w:cs="Arial"/>
          <w:bCs/>
          <w:sz w:val="20"/>
          <w:szCs w:val="20"/>
        </w:rPr>
        <w:t>Wykonawcy</w:t>
      </w:r>
      <w:r w:rsidR="00455970" w:rsidRPr="0066164B">
        <w:rPr>
          <w:rFonts w:asciiTheme="minorHAnsi" w:hAnsiTheme="minorHAnsi" w:cs="Arial"/>
          <w:bCs/>
          <w:sz w:val="20"/>
          <w:szCs w:val="20"/>
        </w:rPr>
        <w:t xml:space="preserve"> w przedmiotowym </w:t>
      </w:r>
      <w:r w:rsidR="00A116E5" w:rsidRPr="0066164B">
        <w:rPr>
          <w:rFonts w:asciiTheme="minorHAnsi" w:hAnsiTheme="minorHAnsi" w:cs="Arial"/>
          <w:bCs/>
          <w:sz w:val="20"/>
          <w:szCs w:val="20"/>
        </w:rPr>
        <w:t>postępowaniu</w:t>
      </w:r>
      <w:r w:rsidR="00455970" w:rsidRPr="0066164B">
        <w:rPr>
          <w:rFonts w:asciiTheme="minorHAnsi" w:hAnsiTheme="minorHAnsi" w:cs="Arial"/>
          <w:sz w:val="20"/>
          <w:szCs w:val="20"/>
        </w:rPr>
        <w:t>.</w:t>
      </w:r>
    </w:p>
    <w:p w14:paraId="3F531B1B" w14:textId="77777777" w:rsidR="008A6DEF" w:rsidRPr="0066164B" w:rsidRDefault="008A6DEF" w:rsidP="0066164B">
      <w:pPr>
        <w:spacing w:line="276" w:lineRule="auto"/>
        <w:ind w:left="5664" w:firstLine="708"/>
        <w:rPr>
          <w:rFonts w:asciiTheme="minorHAnsi" w:hAnsiTheme="minorHAnsi" w:cs="Arial"/>
          <w:sz w:val="20"/>
          <w:szCs w:val="20"/>
        </w:rPr>
      </w:pPr>
    </w:p>
    <w:p w14:paraId="7243BB17" w14:textId="77777777" w:rsidR="008A6DEF" w:rsidRPr="0066164B" w:rsidRDefault="008A6DEF" w:rsidP="0066164B">
      <w:pPr>
        <w:spacing w:line="276" w:lineRule="auto"/>
        <w:ind w:left="5664" w:firstLine="708"/>
        <w:rPr>
          <w:rFonts w:asciiTheme="minorHAnsi" w:hAnsiTheme="minorHAnsi" w:cs="Arial"/>
          <w:sz w:val="20"/>
          <w:szCs w:val="20"/>
        </w:rPr>
      </w:pPr>
    </w:p>
    <w:p w14:paraId="2B6D4ADB" w14:textId="77777777" w:rsidR="008A6DEF" w:rsidRPr="0066164B" w:rsidRDefault="008A6DEF" w:rsidP="0066164B">
      <w:pPr>
        <w:spacing w:line="276" w:lineRule="auto"/>
        <w:rPr>
          <w:rFonts w:asciiTheme="minorHAnsi" w:hAnsiTheme="minorHAnsi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66164B" w14:paraId="5911EDF4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83CF" w14:textId="77777777" w:rsidR="008A6DEF" w:rsidRPr="0066164B" w:rsidRDefault="008A6DEF" w:rsidP="0066164B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166448" w14:textId="77777777" w:rsidR="008A6DEF" w:rsidRPr="0066164B" w:rsidRDefault="008A6DEF" w:rsidP="0066164B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A6DEF" w:rsidRPr="00E0714E" w14:paraId="3E815069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FE294A4" w14:textId="77777777" w:rsidR="008A6DEF" w:rsidRPr="00E0714E" w:rsidRDefault="008F1EFD" w:rsidP="00E0714E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0714E">
              <w:rPr>
                <w:rFonts w:asciiTheme="minorHAnsi" w:hAnsiTheme="minorHAnsi" w:cs="Arial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26D19BD" w14:textId="5DD632A0" w:rsidR="008A6DEF" w:rsidRPr="00E0714E" w:rsidRDefault="008F1EFD" w:rsidP="00E0714E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  <w:lang w:val="de-DE"/>
              </w:rPr>
            </w:pPr>
            <w:r w:rsidRPr="00E0714E">
              <w:rPr>
                <w:rFonts w:asciiTheme="minorHAnsi" w:hAnsiTheme="minorHAnsi" w:cs="Arial"/>
                <w:sz w:val="20"/>
                <w:szCs w:val="20"/>
              </w:rPr>
              <w:t xml:space="preserve">Pieczęć imienna i podpis przedstawiciela(i) </w:t>
            </w:r>
            <w:r w:rsidR="00F75525" w:rsidRPr="00B65EFC">
              <w:rPr>
                <w:rFonts w:asciiTheme="minorHAnsi" w:hAnsiTheme="minorHAnsi" w:cs="Arial"/>
                <w:sz w:val="20"/>
                <w:szCs w:val="20"/>
              </w:rPr>
              <w:t>Wykonawcy</w:t>
            </w:r>
          </w:p>
        </w:tc>
      </w:tr>
    </w:tbl>
    <w:p w14:paraId="01F6A371" w14:textId="77777777" w:rsidR="008A6DEF" w:rsidRPr="0066164B" w:rsidRDefault="008A6DEF" w:rsidP="0066164B">
      <w:pPr>
        <w:spacing w:line="276" w:lineRule="auto"/>
        <w:rPr>
          <w:rFonts w:asciiTheme="minorHAnsi" w:hAnsiTheme="minorHAnsi" w:cs="Arial"/>
          <w:b/>
          <w:bCs/>
          <w:sz w:val="20"/>
          <w:szCs w:val="20"/>
        </w:rPr>
      </w:pPr>
    </w:p>
    <w:p w14:paraId="6DE8CA9D" w14:textId="0D71991A" w:rsidR="00435628" w:rsidRPr="0066164B" w:rsidRDefault="00132250" w:rsidP="0066164B">
      <w:pPr>
        <w:pStyle w:val="Spiszacznikw"/>
        <w:tabs>
          <w:tab w:val="clear" w:pos="709"/>
        </w:tabs>
        <w:rPr>
          <w:rFonts w:asciiTheme="minorHAnsi" w:hAnsiTheme="minorHAnsi" w:cs="Arial"/>
          <w:b w:val="0"/>
        </w:rPr>
      </w:pPr>
      <w:r w:rsidRPr="0066164B">
        <w:rPr>
          <w:rFonts w:asciiTheme="minorHAnsi" w:hAnsiTheme="minorHAnsi" w:cs="Arial"/>
        </w:rPr>
        <w:br w:type="page"/>
      </w:r>
      <w:bookmarkStart w:id="13" w:name="_Toc382495771"/>
      <w:bookmarkStart w:id="14" w:name="_Toc389210259"/>
      <w:bookmarkStart w:id="15" w:name="_Toc451844393"/>
      <w:bookmarkStart w:id="16" w:name="_Toc451852656"/>
      <w:bookmarkStart w:id="17" w:name="_Toc475444099"/>
      <w:bookmarkStart w:id="18" w:name="_Toc26428675"/>
      <w:r w:rsidR="00841B30">
        <w:rPr>
          <w:rFonts w:asciiTheme="minorHAnsi" w:hAnsiTheme="minorHAnsi"/>
        </w:rPr>
        <w:lastRenderedPageBreak/>
        <w:t>Załącznik nr 5</w:t>
      </w:r>
      <w:r w:rsidR="00270948">
        <w:rPr>
          <w:rFonts w:asciiTheme="minorHAnsi" w:hAnsiTheme="minorHAnsi"/>
        </w:rPr>
        <w:t xml:space="preserve"> – Oświadczenie </w:t>
      </w:r>
      <w:r w:rsidR="00F75525" w:rsidRPr="00F75525">
        <w:rPr>
          <w:rFonts w:asciiTheme="minorHAnsi" w:hAnsiTheme="minorHAnsi"/>
        </w:rPr>
        <w:t>Wykonawcy</w:t>
      </w:r>
      <w:r w:rsidR="00902182" w:rsidRPr="0066164B">
        <w:rPr>
          <w:rFonts w:asciiTheme="minorHAnsi" w:hAnsiTheme="minorHAnsi"/>
        </w:rPr>
        <w:t xml:space="preserve"> o zachowaniu poufności</w:t>
      </w:r>
      <w:bookmarkEnd w:id="13"/>
      <w:bookmarkEnd w:id="14"/>
      <w:bookmarkEnd w:id="15"/>
      <w:bookmarkEnd w:id="16"/>
      <w:bookmarkEnd w:id="17"/>
      <w:bookmarkEnd w:id="18"/>
    </w:p>
    <w:p w14:paraId="16B1DB75" w14:textId="77777777" w:rsidR="00902182" w:rsidRPr="0066164B" w:rsidRDefault="00902182" w:rsidP="0066164B">
      <w:pPr>
        <w:spacing w:line="276" w:lineRule="auto"/>
        <w:rPr>
          <w:rFonts w:asciiTheme="minorHAnsi" w:hAnsiTheme="minorHAnsi" w:cs="Arial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66164B" w14:paraId="7710132E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3CC9A2" w14:textId="7D4BE19B" w:rsidR="00902182" w:rsidRPr="0066164B" w:rsidRDefault="00902182" w:rsidP="0066164B">
            <w:pPr>
              <w:spacing w:line="276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6164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OŚWIADCZENIE </w:t>
            </w:r>
            <w:r w:rsidR="00F75525" w:rsidRPr="00F7552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WYKONAWCY</w:t>
            </w:r>
          </w:p>
        </w:tc>
      </w:tr>
      <w:tr w:rsidR="00902182" w:rsidRPr="0066164B" w14:paraId="7534BDD7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3EBCC8EB" w14:textId="1B377E1E" w:rsidR="00902182" w:rsidRPr="0066164B" w:rsidRDefault="00902182" w:rsidP="00E0714E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  <w:r w:rsidRPr="0066164B">
              <w:rPr>
                <w:rFonts w:asciiTheme="minorHAnsi" w:hAnsiTheme="minorHAnsi" w:cs="Arial"/>
                <w:sz w:val="20"/>
                <w:szCs w:val="20"/>
              </w:rPr>
              <w:t xml:space="preserve">(pieczęć </w:t>
            </w:r>
            <w:r w:rsidR="00F75525" w:rsidRPr="00B65EFC">
              <w:rPr>
                <w:rFonts w:asciiTheme="minorHAnsi" w:hAnsiTheme="minorHAnsi" w:cs="Arial"/>
                <w:sz w:val="20"/>
                <w:szCs w:val="20"/>
              </w:rPr>
              <w:t>Wykonawcy</w:t>
            </w:r>
            <w:r w:rsidRPr="0066164B"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74A6ED" w14:textId="77777777" w:rsidR="00902182" w:rsidRPr="0066164B" w:rsidRDefault="00902182" w:rsidP="0066164B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0363E91B" w14:textId="77777777" w:rsidR="00902182" w:rsidRPr="0066164B" w:rsidRDefault="00902182" w:rsidP="0066164B">
      <w:pPr>
        <w:spacing w:line="276" w:lineRule="auto"/>
        <w:rPr>
          <w:rFonts w:asciiTheme="minorHAnsi" w:hAnsiTheme="minorHAnsi" w:cs="Arial"/>
          <w:sz w:val="20"/>
          <w:szCs w:val="20"/>
        </w:rPr>
      </w:pPr>
    </w:p>
    <w:p w14:paraId="2AF257FF" w14:textId="77777777" w:rsidR="00902182" w:rsidRPr="0066164B" w:rsidRDefault="00902182" w:rsidP="0066164B">
      <w:pPr>
        <w:spacing w:line="276" w:lineRule="auto"/>
        <w:rPr>
          <w:rFonts w:asciiTheme="minorHAnsi" w:hAnsiTheme="minorHAnsi" w:cs="Arial"/>
          <w:sz w:val="20"/>
          <w:szCs w:val="20"/>
        </w:rPr>
      </w:pPr>
    </w:p>
    <w:p w14:paraId="2E26AB67" w14:textId="77777777" w:rsidR="00902182" w:rsidRPr="0066164B" w:rsidRDefault="00902182" w:rsidP="0066164B">
      <w:pPr>
        <w:spacing w:line="276" w:lineRule="auto"/>
        <w:rPr>
          <w:rFonts w:asciiTheme="minorHAnsi" w:hAnsiTheme="minorHAnsi" w:cs="Arial"/>
          <w:sz w:val="20"/>
          <w:szCs w:val="20"/>
        </w:rPr>
      </w:pPr>
    </w:p>
    <w:p w14:paraId="1C8A5920" w14:textId="57F39A50" w:rsidR="00435628" w:rsidRPr="0066164B" w:rsidRDefault="00902182" w:rsidP="0066164B">
      <w:pPr>
        <w:spacing w:line="276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66164B">
        <w:rPr>
          <w:rFonts w:asciiTheme="minorHAnsi" w:hAnsiTheme="minorHAnsi" w:cs="Arial"/>
          <w:b/>
          <w:sz w:val="20"/>
          <w:szCs w:val="20"/>
        </w:rPr>
        <w:t xml:space="preserve">Oświadczenie </w:t>
      </w:r>
      <w:r w:rsidR="00F75525" w:rsidRPr="00F75525">
        <w:rPr>
          <w:rFonts w:asciiTheme="minorHAnsi" w:hAnsiTheme="minorHAnsi" w:cs="Arial"/>
          <w:b/>
          <w:sz w:val="20"/>
          <w:szCs w:val="20"/>
        </w:rPr>
        <w:t>Wykonawcy</w:t>
      </w:r>
      <w:r w:rsidRPr="0066164B">
        <w:rPr>
          <w:rFonts w:asciiTheme="minorHAnsi" w:hAnsiTheme="minorHAnsi" w:cs="Arial"/>
          <w:b/>
          <w:sz w:val="20"/>
          <w:szCs w:val="20"/>
        </w:rPr>
        <w:t xml:space="preserve"> o zachowaniu poufności</w:t>
      </w:r>
    </w:p>
    <w:p w14:paraId="0289D7C7" w14:textId="77777777" w:rsidR="00902182" w:rsidRPr="0066164B" w:rsidRDefault="00902182" w:rsidP="0066164B">
      <w:pPr>
        <w:spacing w:line="276" w:lineRule="auto"/>
        <w:rPr>
          <w:rFonts w:asciiTheme="minorHAnsi" w:hAnsiTheme="minorHAnsi" w:cs="Arial"/>
          <w:b/>
          <w:bCs/>
          <w:sz w:val="20"/>
          <w:szCs w:val="20"/>
          <w:u w:val="single"/>
        </w:rPr>
      </w:pPr>
    </w:p>
    <w:p w14:paraId="7D2794C7" w14:textId="77777777" w:rsidR="00902182" w:rsidRPr="0066164B" w:rsidRDefault="00902182" w:rsidP="0066164B">
      <w:pPr>
        <w:spacing w:line="276" w:lineRule="auto"/>
        <w:rPr>
          <w:rFonts w:asciiTheme="minorHAnsi" w:hAnsiTheme="minorHAnsi" w:cs="Arial"/>
          <w:b/>
          <w:bCs/>
          <w:sz w:val="20"/>
          <w:szCs w:val="20"/>
          <w:u w:val="single"/>
        </w:rPr>
      </w:pPr>
    </w:p>
    <w:p w14:paraId="72838BEE" w14:textId="77777777" w:rsidR="00902182" w:rsidRPr="0066164B" w:rsidRDefault="00902182" w:rsidP="0066164B">
      <w:pPr>
        <w:spacing w:line="276" w:lineRule="auto"/>
        <w:rPr>
          <w:rFonts w:asciiTheme="minorHAnsi" w:hAnsiTheme="minorHAnsi" w:cs="Arial"/>
          <w:sz w:val="20"/>
          <w:szCs w:val="20"/>
        </w:rPr>
      </w:pPr>
    </w:p>
    <w:p w14:paraId="3B9C211F" w14:textId="60320265" w:rsidR="00193125" w:rsidRPr="0066164B" w:rsidRDefault="00193125" w:rsidP="0066164B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66164B">
        <w:rPr>
          <w:rFonts w:asciiTheme="minorHAnsi" w:hAnsiTheme="minorHAnsi" w:cs="Arial"/>
          <w:sz w:val="20"/>
          <w:szCs w:val="20"/>
        </w:rPr>
        <w:t xml:space="preserve">Niniejszym oświadczam(-y) że, zobowiązuję (-emy) się wszelkie informacje handlowe, przekazane lub udostępnione przez </w:t>
      </w:r>
      <w:r w:rsidR="005E5C17" w:rsidRPr="00B65EFC">
        <w:rPr>
          <w:rFonts w:asciiTheme="minorHAnsi" w:hAnsiTheme="minorHAnsi" w:cs="Arial"/>
          <w:sz w:val="20"/>
          <w:szCs w:val="20"/>
        </w:rPr>
        <w:t>Zamawiającego</w:t>
      </w:r>
      <w:r w:rsidRPr="0066164B">
        <w:rPr>
          <w:rFonts w:asciiTheme="minorHAnsi" w:hAnsiTheme="minorHAnsi" w:cs="Arial"/>
          <w:sz w:val="20"/>
          <w:szCs w:val="20"/>
        </w:rPr>
        <w:t xml:space="preserve"> w ramach prowadzonego postępowania o udzielenie zamówienia, wykorzystywać jedynie do celów uczestniczenia w niniejszym postępowaniu, nie udostępniać osobom trzecim, nie publikować w jakiejkolwiek formie w całości ani w części, lecz je zabezpieczać i chronić przed ujawnieniem. Ponadto zobowiązujemy się je zniszczyć, wraz z koniecznością trwałego usunięcia z systemów informatycznych, natychmiast po zakończeniu niniejszego postępowania, chyba, że nasza oferta zostanie wybrana i </w:t>
      </w:r>
      <w:r w:rsidR="00F75525" w:rsidRPr="00B65EFC">
        <w:rPr>
          <w:rFonts w:asciiTheme="minorHAnsi" w:hAnsiTheme="minorHAnsi" w:cs="Arial"/>
          <w:sz w:val="20"/>
          <w:szCs w:val="20"/>
        </w:rPr>
        <w:t>Zamawiający</w:t>
      </w:r>
      <w:r w:rsidRPr="0066164B">
        <w:rPr>
          <w:rFonts w:asciiTheme="minorHAnsi" w:hAnsiTheme="minorHAnsi" w:cs="Arial"/>
          <w:sz w:val="20"/>
          <w:szCs w:val="20"/>
        </w:rPr>
        <w:t xml:space="preserve"> pisemnie zwolni nas z tego obowiązku.</w:t>
      </w:r>
    </w:p>
    <w:p w14:paraId="6FAF7F3F" w14:textId="77777777" w:rsidR="00193125" w:rsidRPr="0066164B" w:rsidRDefault="00193125" w:rsidP="0066164B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="Arial"/>
          <w:sz w:val="20"/>
          <w:szCs w:val="20"/>
        </w:rPr>
      </w:pPr>
    </w:p>
    <w:p w14:paraId="3AB17DB0" w14:textId="77777777" w:rsidR="00193125" w:rsidRPr="0066164B" w:rsidRDefault="00193125" w:rsidP="0066164B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66164B">
        <w:rPr>
          <w:rFonts w:asciiTheme="minorHAnsi" w:hAnsiTheme="minorHAnsi" w:cs="Arial"/>
          <w:sz w:val="20"/>
          <w:szCs w:val="20"/>
        </w:rPr>
        <w:t>Obowiązki te mają charakter bezterminowy.</w:t>
      </w:r>
    </w:p>
    <w:p w14:paraId="462F8EB2" w14:textId="77777777" w:rsidR="00902182" w:rsidRPr="0066164B" w:rsidRDefault="00902182" w:rsidP="0066164B">
      <w:pPr>
        <w:spacing w:line="276" w:lineRule="auto"/>
        <w:ind w:left="5664" w:firstLine="708"/>
        <w:rPr>
          <w:rFonts w:asciiTheme="minorHAnsi" w:hAnsiTheme="minorHAnsi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66164B" w14:paraId="7667EB24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220A0" w14:textId="77777777" w:rsidR="00902182" w:rsidRPr="0066164B" w:rsidRDefault="00902182" w:rsidP="0066164B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2A6B6D" w14:textId="77777777" w:rsidR="00902182" w:rsidRPr="0066164B" w:rsidRDefault="00902182" w:rsidP="0066164B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02182" w:rsidRPr="0066164B" w14:paraId="08903B54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BB4CD47" w14:textId="77777777" w:rsidR="00902182" w:rsidRPr="0066164B" w:rsidRDefault="00902182" w:rsidP="00E0714E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6164B">
              <w:rPr>
                <w:rFonts w:asciiTheme="minorHAnsi" w:hAnsiTheme="minorHAnsi" w:cs="Arial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233CEC5" w14:textId="6F064210" w:rsidR="00902182" w:rsidRPr="0066164B" w:rsidRDefault="00902182" w:rsidP="00E0714E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  <w:lang w:val="de-DE"/>
              </w:rPr>
            </w:pPr>
            <w:r w:rsidRPr="0066164B">
              <w:rPr>
                <w:rFonts w:asciiTheme="minorHAnsi" w:hAnsiTheme="minorHAnsi" w:cs="Arial"/>
                <w:sz w:val="20"/>
                <w:szCs w:val="20"/>
              </w:rPr>
              <w:t xml:space="preserve">Pieczęć imienna i podpis przedstawiciela(i) </w:t>
            </w:r>
            <w:r w:rsidR="00F75525" w:rsidRPr="00B65EFC">
              <w:rPr>
                <w:rFonts w:asciiTheme="minorHAnsi" w:hAnsiTheme="minorHAnsi" w:cs="Arial"/>
                <w:sz w:val="20"/>
                <w:szCs w:val="20"/>
              </w:rPr>
              <w:t>Wykonawcy</w:t>
            </w:r>
          </w:p>
        </w:tc>
      </w:tr>
    </w:tbl>
    <w:p w14:paraId="2040BE3D" w14:textId="77777777" w:rsidR="00455970" w:rsidRPr="0066164B" w:rsidRDefault="00455970" w:rsidP="0066164B">
      <w:pPr>
        <w:spacing w:line="276" w:lineRule="auto"/>
        <w:rPr>
          <w:rFonts w:asciiTheme="minorHAnsi" w:hAnsiTheme="minorHAnsi" w:cs="Arial"/>
          <w:sz w:val="20"/>
          <w:szCs w:val="20"/>
          <w:u w:val="single"/>
        </w:rPr>
      </w:pPr>
    </w:p>
    <w:p w14:paraId="6ECEF0E4" w14:textId="77777777" w:rsidR="00193125" w:rsidRPr="0066164B" w:rsidRDefault="00193125" w:rsidP="0066164B">
      <w:pPr>
        <w:spacing w:line="276" w:lineRule="auto"/>
        <w:jc w:val="left"/>
        <w:rPr>
          <w:rFonts w:asciiTheme="minorHAnsi" w:hAnsiTheme="minorHAnsi" w:cs="Arial"/>
          <w:sz w:val="20"/>
          <w:szCs w:val="20"/>
          <w:u w:val="single"/>
        </w:rPr>
      </w:pPr>
      <w:r w:rsidRPr="0066164B">
        <w:rPr>
          <w:rFonts w:asciiTheme="minorHAnsi" w:hAnsiTheme="minorHAnsi" w:cs="Arial"/>
          <w:sz w:val="20"/>
          <w:szCs w:val="20"/>
          <w:u w:val="single"/>
        </w:rPr>
        <w:br w:type="page"/>
      </w:r>
    </w:p>
    <w:p w14:paraId="13FC46A7" w14:textId="5445E17A" w:rsidR="00193125" w:rsidRPr="0066164B" w:rsidRDefault="00841B30" w:rsidP="0066164B">
      <w:pPr>
        <w:pStyle w:val="Spiszacznikw"/>
        <w:tabs>
          <w:tab w:val="clear" w:pos="709"/>
        </w:tabs>
        <w:rPr>
          <w:rFonts w:asciiTheme="minorHAnsi" w:hAnsiTheme="minorHAnsi"/>
        </w:rPr>
      </w:pPr>
      <w:bookmarkStart w:id="19" w:name="_Toc444161694"/>
      <w:bookmarkStart w:id="20" w:name="_Toc444161794"/>
      <w:bookmarkStart w:id="21" w:name="_Toc451842368"/>
      <w:bookmarkStart w:id="22" w:name="_Toc526844484"/>
      <w:bookmarkStart w:id="23" w:name="_Toc528049698"/>
      <w:bookmarkStart w:id="24" w:name="_Toc26428676"/>
      <w:r>
        <w:rPr>
          <w:rFonts w:asciiTheme="minorHAnsi" w:hAnsiTheme="minorHAnsi"/>
        </w:rPr>
        <w:lastRenderedPageBreak/>
        <w:t>Załącznik nr 6</w:t>
      </w:r>
      <w:r w:rsidR="00193125" w:rsidRPr="0066164B">
        <w:rPr>
          <w:rFonts w:asciiTheme="minorHAnsi" w:hAnsiTheme="minorHAnsi"/>
        </w:rPr>
        <w:t xml:space="preserve"> – </w:t>
      </w:r>
      <w:bookmarkEnd w:id="19"/>
      <w:bookmarkEnd w:id="20"/>
      <w:bookmarkEnd w:id="21"/>
      <w:r w:rsidR="00193125" w:rsidRPr="0066164B">
        <w:rPr>
          <w:rFonts w:asciiTheme="minorHAnsi" w:hAnsiTheme="minorHAnsi"/>
        </w:rPr>
        <w:t xml:space="preserve">Wykaz wykonywanych </w:t>
      </w:r>
      <w:bookmarkEnd w:id="22"/>
      <w:bookmarkEnd w:id="23"/>
      <w:r w:rsidR="0023309C">
        <w:rPr>
          <w:rFonts w:asciiTheme="minorHAnsi" w:hAnsiTheme="minorHAnsi"/>
        </w:rPr>
        <w:t>zadań</w:t>
      </w:r>
      <w:bookmarkEnd w:id="24"/>
    </w:p>
    <w:tbl>
      <w:tblPr>
        <w:tblW w:w="9812" w:type="dxa"/>
        <w:tblInd w:w="-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"/>
        <w:gridCol w:w="742"/>
        <w:gridCol w:w="3295"/>
        <w:gridCol w:w="1701"/>
        <w:gridCol w:w="1559"/>
        <w:gridCol w:w="1985"/>
        <w:gridCol w:w="278"/>
        <w:gridCol w:w="70"/>
        <w:gridCol w:w="105"/>
      </w:tblGrid>
      <w:tr w:rsidR="00193125" w:rsidRPr="0066164B" w14:paraId="3E574BC4" w14:textId="77777777" w:rsidTr="00007EE7">
        <w:trPr>
          <w:gridAfter w:val="2"/>
          <w:wAfter w:w="175" w:type="dxa"/>
          <w:cantSplit/>
          <w:trHeight w:hRule="exact" w:val="645"/>
        </w:trPr>
        <w:tc>
          <w:tcPr>
            <w:tcW w:w="9637" w:type="dxa"/>
            <w:gridSpan w:val="7"/>
            <w:vAlign w:val="center"/>
          </w:tcPr>
          <w:p w14:paraId="502F36D4" w14:textId="77777777" w:rsidR="00193125" w:rsidRPr="0066164B" w:rsidRDefault="00193125" w:rsidP="0066164B">
            <w:pPr>
              <w:widowControl w:val="0"/>
              <w:tabs>
                <w:tab w:val="left" w:pos="539"/>
                <w:tab w:val="left" w:pos="709"/>
              </w:tabs>
              <w:spacing w:line="276" w:lineRule="auto"/>
              <w:outlineLvl w:val="1"/>
              <w:rPr>
                <w:rFonts w:asciiTheme="minorHAnsi" w:hAnsiTheme="minorHAnsi" w:cs="Arial"/>
                <w:b/>
                <w:sz w:val="20"/>
                <w:szCs w:val="20"/>
              </w:rPr>
            </w:pPr>
            <w:bookmarkStart w:id="25" w:name="_Toc444161695"/>
            <w:bookmarkStart w:id="26" w:name="_Toc444161795"/>
          </w:p>
        </w:tc>
      </w:tr>
      <w:tr w:rsidR="00193125" w:rsidRPr="0066164B" w14:paraId="323FDC3B" w14:textId="77777777" w:rsidTr="00DB3023">
        <w:trPr>
          <w:gridAfter w:val="1"/>
          <w:wAfter w:w="105" w:type="dxa"/>
          <w:trHeight w:val="1253"/>
        </w:trPr>
        <w:tc>
          <w:tcPr>
            <w:tcW w:w="4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02757F" w14:textId="3FA43FB0" w:rsidR="00193125" w:rsidRPr="0066164B" w:rsidRDefault="00193125" w:rsidP="0066164B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  <w:r w:rsidRPr="0066164B">
              <w:rPr>
                <w:rFonts w:asciiTheme="minorHAnsi" w:hAnsiTheme="minorHAnsi" w:cs="Arial"/>
                <w:sz w:val="20"/>
                <w:szCs w:val="20"/>
              </w:rPr>
              <w:t xml:space="preserve">(pieczęć </w:t>
            </w:r>
            <w:r w:rsidR="00F75525" w:rsidRPr="00B65EFC">
              <w:rPr>
                <w:rFonts w:asciiTheme="minorHAnsi" w:hAnsiTheme="minorHAnsi" w:cs="Arial"/>
                <w:sz w:val="20"/>
                <w:szCs w:val="20"/>
              </w:rPr>
              <w:t>Wykonawcy</w:t>
            </w:r>
            <w:r w:rsidRPr="0066164B"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  <w:tc>
          <w:tcPr>
            <w:tcW w:w="5593" w:type="dxa"/>
            <w:gridSpan w:val="5"/>
            <w:tcBorders>
              <w:left w:val="single" w:sz="4" w:space="0" w:color="auto"/>
            </w:tcBorders>
          </w:tcPr>
          <w:p w14:paraId="17625411" w14:textId="77777777" w:rsidR="00193125" w:rsidRPr="0066164B" w:rsidRDefault="00193125" w:rsidP="0066164B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right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93125" w:rsidRPr="0066164B" w14:paraId="4F60E616" w14:textId="77777777" w:rsidTr="00007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7" w:type="dxa"/>
          <w:trHeight w:val="425"/>
        </w:trPr>
        <w:tc>
          <w:tcPr>
            <w:tcW w:w="95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F084EB" w14:textId="77777777" w:rsidR="00193125" w:rsidRPr="0066164B" w:rsidRDefault="00193125" w:rsidP="0066164B">
            <w:pPr>
              <w:widowControl w:val="0"/>
              <w:spacing w:line="276" w:lineRule="auto"/>
              <w:ind w:right="1742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14:paraId="64282221" w14:textId="77777777" w:rsidR="00193125" w:rsidRPr="0066164B" w:rsidRDefault="00193125" w:rsidP="0066164B">
            <w:pPr>
              <w:tabs>
                <w:tab w:val="left" w:pos="640"/>
                <w:tab w:val="left" w:pos="7086"/>
              </w:tabs>
              <w:spacing w:line="276" w:lineRule="auto"/>
              <w:rPr>
                <w:rFonts w:asciiTheme="minorHAnsi" w:hAnsiTheme="minorHAnsi"/>
                <w:iCs/>
                <w:sz w:val="20"/>
                <w:szCs w:val="20"/>
              </w:rPr>
            </w:pPr>
            <w:r w:rsidRPr="0066164B">
              <w:rPr>
                <w:rFonts w:asciiTheme="minorHAnsi" w:hAnsiTheme="minorHAnsi"/>
                <w:iCs/>
                <w:sz w:val="20"/>
                <w:szCs w:val="20"/>
              </w:rPr>
              <w:tab/>
            </w:r>
          </w:p>
          <w:p w14:paraId="3157F655" w14:textId="72B9B955" w:rsidR="00F6225F" w:rsidRPr="00F6225F" w:rsidRDefault="00F6225F" w:rsidP="00F6225F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6225F">
              <w:rPr>
                <w:rFonts w:asciiTheme="minorHAnsi" w:hAnsiTheme="minorHAnsi" w:cstheme="minorHAnsi"/>
                <w:sz w:val="20"/>
                <w:szCs w:val="20"/>
              </w:rPr>
              <w:t xml:space="preserve">wykaz wykonywanych w okresie ostatnich 3 lat przed upływem terminu składania ofert, a jeżeli okres prowadzenia działalności jest krótszy w tym okresie, co najmniej </w:t>
            </w:r>
            <w:r w:rsidR="000D6FAE" w:rsidRPr="000D6FAE">
              <w:rPr>
                <w:rFonts w:asciiTheme="minorHAnsi" w:hAnsiTheme="minorHAnsi" w:cstheme="minorHAnsi"/>
                <w:sz w:val="20"/>
                <w:szCs w:val="20"/>
              </w:rPr>
              <w:t>3 projekty podobne polegające na wykonaniu dostaw prasy o charakterze</w:t>
            </w:r>
            <w:r w:rsidR="000D6FAE">
              <w:rPr>
                <w:rFonts w:asciiTheme="minorHAnsi" w:hAnsiTheme="minorHAnsi" w:cstheme="minorHAnsi"/>
                <w:sz w:val="20"/>
                <w:szCs w:val="20"/>
              </w:rPr>
              <w:t xml:space="preserve"> ciągłym o wartości co najmniej</w:t>
            </w:r>
            <w:r w:rsidRPr="00F6225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1691E297" w14:textId="3E29978B" w:rsidR="00F6225F" w:rsidRPr="00F6225F" w:rsidRDefault="00044526" w:rsidP="000029FA">
            <w:pPr>
              <w:pStyle w:val="Akapitzlist"/>
              <w:numPr>
                <w:ilvl w:val="0"/>
                <w:numId w:val="70"/>
              </w:num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dla zadania I – 20</w:t>
            </w:r>
            <w:r w:rsidR="000D6FAE">
              <w:rPr>
                <w:rFonts w:asciiTheme="minorHAnsi" w:hAnsiTheme="minorHAnsi"/>
                <w:sz w:val="20"/>
                <w:szCs w:val="20"/>
              </w:rPr>
              <w:t xml:space="preserve"> 000,00 zł w skali roku</w:t>
            </w:r>
            <w:r w:rsidR="00F6225F" w:rsidRPr="00F6225F">
              <w:rPr>
                <w:rFonts w:asciiTheme="minorHAnsi" w:hAnsiTheme="minorHAnsi"/>
                <w:sz w:val="20"/>
                <w:szCs w:val="20"/>
              </w:rPr>
              <w:t>;</w:t>
            </w:r>
          </w:p>
          <w:p w14:paraId="75AE67CF" w14:textId="4680C2C7" w:rsidR="00F6225F" w:rsidRDefault="00044526" w:rsidP="000029FA">
            <w:pPr>
              <w:pStyle w:val="Akapitzlist"/>
              <w:numPr>
                <w:ilvl w:val="0"/>
                <w:numId w:val="70"/>
              </w:num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dla zad</w:t>
            </w:r>
            <w:r w:rsidR="00C0609C">
              <w:rPr>
                <w:rFonts w:asciiTheme="minorHAnsi" w:hAnsiTheme="minorHAnsi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z w:val="20"/>
                <w:szCs w:val="20"/>
              </w:rPr>
              <w:t>nia II – 3</w:t>
            </w:r>
            <w:r w:rsidR="00F6225F" w:rsidRPr="00F6225F">
              <w:rPr>
                <w:rFonts w:asciiTheme="minorHAnsi" w:hAnsiTheme="minorHAnsi"/>
                <w:sz w:val="20"/>
                <w:szCs w:val="20"/>
              </w:rPr>
              <w:t>0 000,0</w:t>
            </w:r>
            <w:r w:rsidR="000D6FAE">
              <w:rPr>
                <w:rFonts w:asciiTheme="minorHAnsi" w:hAnsiTheme="minorHAnsi"/>
                <w:sz w:val="20"/>
                <w:szCs w:val="20"/>
              </w:rPr>
              <w:t>0 zł w skali roku</w:t>
            </w:r>
            <w:r w:rsidR="00F6225F">
              <w:rPr>
                <w:rFonts w:asciiTheme="minorHAnsi" w:hAnsiTheme="minorHAnsi"/>
                <w:sz w:val="20"/>
                <w:szCs w:val="20"/>
              </w:rPr>
              <w:t>;</w:t>
            </w:r>
          </w:p>
          <w:p w14:paraId="745F7F94" w14:textId="58F62734" w:rsidR="00F6225F" w:rsidRPr="00F6225F" w:rsidRDefault="00C0609C" w:rsidP="000029FA">
            <w:pPr>
              <w:pStyle w:val="Akapitzlist"/>
              <w:numPr>
                <w:ilvl w:val="0"/>
                <w:numId w:val="70"/>
              </w:num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dla zadania III – 50 000,</w:t>
            </w:r>
            <w:r w:rsidR="000D6FAE">
              <w:rPr>
                <w:rFonts w:asciiTheme="minorHAnsi" w:hAnsiTheme="minorHAnsi"/>
                <w:sz w:val="20"/>
                <w:szCs w:val="20"/>
              </w:rPr>
              <w:t>00 zł w skali roku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72B2485E" w14:textId="0B04CD1E" w:rsidR="00193125" w:rsidRPr="00B65EFC" w:rsidRDefault="00F6225F" w:rsidP="00F6225F">
            <w:pPr>
              <w:tabs>
                <w:tab w:val="left" w:pos="640"/>
              </w:tabs>
              <w:spacing w:line="276" w:lineRule="auto"/>
              <w:rPr>
                <w:rFonts w:asciiTheme="minorHAnsi" w:hAnsiTheme="minorHAnsi"/>
                <w:iCs/>
                <w:sz w:val="20"/>
                <w:szCs w:val="20"/>
              </w:rPr>
            </w:pPr>
            <w:r w:rsidRPr="00B65EFC">
              <w:rPr>
                <w:rFonts w:asciiTheme="minorHAnsi" w:hAnsiTheme="minorHAnsi" w:cstheme="minorHAnsi"/>
                <w:sz w:val="20"/>
                <w:szCs w:val="20"/>
              </w:rPr>
              <w:t xml:space="preserve">W przypadku, gdy </w:t>
            </w:r>
            <w:r w:rsidR="00F75525" w:rsidRPr="00B65EFC">
              <w:rPr>
                <w:rFonts w:asciiTheme="minorHAnsi" w:hAnsiTheme="minorHAnsi" w:cstheme="minorHAnsi"/>
                <w:sz w:val="20"/>
                <w:szCs w:val="20"/>
              </w:rPr>
              <w:t>Wykonawca</w:t>
            </w:r>
            <w:r w:rsidRPr="00B65EFC">
              <w:rPr>
                <w:rFonts w:asciiTheme="minorHAnsi" w:hAnsiTheme="minorHAnsi" w:cstheme="minorHAnsi"/>
                <w:sz w:val="20"/>
                <w:szCs w:val="20"/>
              </w:rPr>
              <w:t xml:space="preserve"> składa ofertę na zadanie I</w:t>
            </w:r>
            <w:r w:rsidR="00C0609C" w:rsidRPr="00B65EFC">
              <w:rPr>
                <w:rFonts w:asciiTheme="minorHAnsi" w:hAnsiTheme="minorHAnsi" w:cstheme="minorHAnsi"/>
                <w:sz w:val="20"/>
                <w:szCs w:val="20"/>
              </w:rPr>
              <w:t>, II</w:t>
            </w:r>
            <w:r w:rsidRPr="00B65EFC">
              <w:rPr>
                <w:rFonts w:asciiTheme="minorHAnsi" w:hAnsiTheme="minorHAnsi" w:cstheme="minorHAnsi"/>
                <w:sz w:val="20"/>
                <w:szCs w:val="20"/>
              </w:rPr>
              <w:t xml:space="preserve"> i I</w:t>
            </w:r>
            <w:r w:rsidR="00C0609C" w:rsidRPr="00B65EFC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B65EFC">
              <w:rPr>
                <w:rFonts w:asciiTheme="minorHAnsi" w:hAnsiTheme="minorHAnsi" w:cstheme="minorHAnsi"/>
                <w:sz w:val="20"/>
                <w:szCs w:val="20"/>
              </w:rPr>
              <w:t xml:space="preserve">I, warunek zostanie uznany za spełniony, jeżeli </w:t>
            </w:r>
            <w:r w:rsidR="00F75525" w:rsidRPr="00B65EFC">
              <w:rPr>
                <w:rFonts w:asciiTheme="minorHAnsi" w:hAnsiTheme="minorHAnsi" w:cstheme="minorHAnsi"/>
                <w:sz w:val="20"/>
                <w:szCs w:val="20"/>
              </w:rPr>
              <w:t>Wykonawca</w:t>
            </w:r>
            <w:r w:rsidRPr="00B65EFC">
              <w:rPr>
                <w:rFonts w:asciiTheme="minorHAnsi" w:hAnsiTheme="minorHAnsi" w:cstheme="minorHAnsi"/>
                <w:sz w:val="20"/>
                <w:szCs w:val="20"/>
              </w:rPr>
              <w:t xml:space="preserve"> wykaże się realizacją co najmniej 3 dostaw spełniających wymagania dla zadania </w:t>
            </w:r>
            <w:r w:rsidR="00C0609C" w:rsidRPr="00B65EFC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B65EFC">
              <w:rPr>
                <w:rFonts w:asciiTheme="minorHAnsi" w:hAnsiTheme="minorHAnsi" w:cstheme="minorHAnsi"/>
                <w:sz w:val="20"/>
                <w:szCs w:val="20"/>
              </w:rPr>
              <w:t xml:space="preserve">II. </w:t>
            </w:r>
            <w:r w:rsidRPr="00B65EFC">
              <w:rPr>
                <w:sz w:val="20"/>
                <w:szCs w:val="20"/>
              </w:rPr>
              <w:t xml:space="preserve"> </w:t>
            </w:r>
          </w:p>
          <w:p w14:paraId="3C8F2C12" w14:textId="77777777" w:rsidR="00193125" w:rsidRPr="0066164B" w:rsidRDefault="00193125" w:rsidP="0066164B">
            <w:pPr>
              <w:tabs>
                <w:tab w:val="left" w:pos="640"/>
              </w:tabs>
              <w:spacing w:line="276" w:lineRule="auto"/>
              <w:ind w:right="1742"/>
              <w:contextualSpacing/>
              <w:jc w:val="left"/>
              <w:rPr>
                <w:rFonts w:asciiTheme="minorHAnsi" w:hAnsiTheme="minorHAns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9A73FF" w14:textId="77777777" w:rsidR="00193125" w:rsidRPr="0066164B" w:rsidRDefault="00193125" w:rsidP="0066164B">
            <w:pPr>
              <w:widowControl w:val="0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DB3023" w:rsidRPr="0066164B" w14:paraId="4DEE42BA" w14:textId="77777777" w:rsidTr="00DB3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3"/>
          <w:wBefore w:w="77" w:type="dxa"/>
          <w:wAfter w:w="453" w:type="dxa"/>
          <w:cantSplit/>
          <w:trHeight w:val="727"/>
        </w:trPr>
        <w:tc>
          <w:tcPr>
            <w:tcW w:w="742" w:type="dxa"/>
            <w:tcBorders>
              <w:top w:val="single" w:sz="4" w:space="0" w:color="auto"/>
            </w:tcBorders>
            <w:vAlign w:val="center"/>
          </w:tcPr>
          <w:p w14:paraId="5367BBC6" w14:textId="77777777" w:rsidR="00DB3023" w:rsidRPr="0066164B" w:rsidRDefault="00DB3023" w:rsidP="0066164B">
            <w:pPr>
              <w:widowControl w:val="0"/>
              <w:spacing w:line="276" w:lineRule="auto"/>
              <w:ind w:left="360" w:hanging="360"/>
              <w:jc w:val="center"/>
              <w:outlineLvl w:val="2"/>
              <w:rPr>
                <w:rFonts w:asciiTheme="minorHAnsi" w:hAnsiTheme="minorHAnsi" w:cs="Arial"/>
                <w:b/>
                <w:sz w:val="20"/>
                <w:szCs w:val="20"/>
              </w:rPr>
            </w:pPr>
            <w:bookmarkStart w:id="27" w:name="_Toc409695887"/>
            <w:bookmarkStart w:id="28" w:name="_Toc413737903"/>
            <w:bookmarkStart w:id="29" w:name="_Toc418672283"/>
            <w:bookmarkStart w:id="30" w:name="_Toc453832507"/>
            <w:r w:rsidRPr="0066164B">
              <w:rPr>
                <w:rFonts w:asciiTheme="minorHAnsi" w:hAnsiTheme="minorHAnsi" w:cs="Arial"/>
                <w:b/>
                <w:sz w:val="20"/>
                <w:szCs w:val="20"/>
              </w:rPr>
              <w:t>L.p.</w:t>
            </w:r>
            <w:bookmarkEnd w:id="27"/>
            <w:bookmarkEnd w:id="28"/>
            <w:bookmarkEnd w:id="29"/>
            <w:bookmarkEnd w:id="30"/>
          </w:p>
        </w:tc>
        <w:tc>
          <w:tcPr>
            <w:tcW w:w="3295" w:type="dxa"/>
            <w:tcBorders>
              <w:top w:val="single" w:sz="4" w:space="0" w:color="auto"/>
            </w:tcBorders>
            <w:vAlign w:val="center"/>
          </w:tcPr>
          <w:p w14:paraId="4D9B7657" w14:textId="77777777" w:rsidR="00DB3023" w:rsidRPr="0066164B" w:rsidRDefault="00DB3023" w:rsidP="0066164B">
            <w:pPr>
              <w:widowControl w:val="0"/>
              <w:spacing w:line="276" w:lineRule="auto"/>
              <w:jc w:val="center"/>
              <w:outlineLvl w:val="2"/>
              <w:rPr>
                <w:rFonts w:asciiTheme="minorHAnsi" w:hAnsiTheme="minorHAnsi" w:cs="Arial"/>
                <w:b/>
                <w:sz w:val="20"/>
                <w:szCs w:val="20"/>
              </w:rPr>
            </w:pPr>
            <w:bookmarkStart w:id="31" w:name="_Toc409695888"/>
            <w:bookmarkStart w:id="32" w:name="_Toc413737904"/>
            <w:bookmarkStart w:id="33" w:name="_Toc418672284"/>
            <w:bookmarkStart w:id="34" w:name="_Toc453832508"/>
            <w:r w:rsidRPr="0066164B">
              <w:rPr>
                <w:rFonts w:asciiTheme="minorHAnsi" w:hAnsiTheme="minorHAnsi" w:cs="Arial"/>
                <w:b/>
                <w:sz w:val="20"/>
                <w:szCs w:val="20"/>
              </w:rPr>
              <w:t xml:space="preserve">Przedmiot </w:t>
            </w:r>
            <w:bookmarkEnd w:id="31"/>
            <w:bookmarkEnd w:id="32"/>
            <w:bookmarkEnd w:id="33"/>
            <w:bookmarkEnd w:id="34"/>
            <w:r w:rsidRPr="0066164B">
              <w:rPr>
                <w:rFonts w:asciiTheme="minorHAnsi" w:hAnsiTheme="minorHAnsi" w:cs="Arial"/>
                <w:b/>
                <w:sz w:val="20"/>
                <w:szCs w:val="20"/>
              </w:rPr>
              <w:t>zadania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6017D885" w14:textId="77777777" w:rsidR="00DB3023" w:rsidRPr="0066164B" w:rsidRDefault="00DB3023" w:rsidP="0066164B">
            <w:pPr>
              <w:widowControl w:val="0"/>
              <w:spacing w:line="276" w:lineRule="auto"/>
              <w:ind w:left="72"/>
              <w:jc w:val="center"/>
              <w:outlineLvl w:val="2"/>
              <w:rPr>
                <w:rFonts w:asciiTheme="minorHAnsi" w:hAnsiTheme="minorHAnsi" w:cs="Arial"/>
                <w:b/>
                <w:sz w:val="20"/>
                <w:szCs w:val="20"/>
              </w:rPr>
            </w:pPr>
            <w:bookmarkStart w:id="35" w:name="_Toc409695889"/>
            <w:bookmarkStart w:id="36" w:name="_Toc413737905"/>
            <w:bookmarkStart w:id="37" w:name="_Toc418672285"/>
            <w:bookmarkStart w:id="38" w:name="_Toc453832509"/>
            <w:r w:rsidRPr="0066164B">
              <w:rPr>
                <w:rFonts w:asciiTheme="minorHAnsi" w:hAnsiTheme="minorHAnsi" w:cs="Arial"/>
                <w:b/>
                <w:sz w:val="20"/>
                <w:szCs w:val="20"/>
              </w:rPr>
              <w:t xml:space="preserve">Odbiorca </w:t>
            </w:r>
            <w:bookmarkEnd w:id="35"/>
            <w:bookmarkEnd w:id="36"/>
            <w:bookmarkEnd w:id="37"/>
            <w:bookmarkEnd w:id="38"/>
            <w:r w:rsidRPr="0066164B">
              <w:rPr>
                <w:rFonts w:asciiTheme="minorHAnsi" w:hAnsiTheme="minorHAnsi" w:cs="Arial"/>
                <w:b/>
                <w:sz w:val="20"/>
                <w:szCs w:val="20"/>
              </w:rPr>
              <w:t>zadania</w:t>
            </w:r>
          </w:p>
          <w:p w14:paraId="0DDA5C42" w14:textId="77777777" w:rsidR="00DB3023" w:rsidRPr="0066164B" w:rsidRDefault="00DB3023" w:rsidP="0066164B">
            <w:pPr>
              <w:widowControl w:val="0"/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6164B">
              <w:rPr>
                <w:rFonts w:asciiTheme="minorHAnsi" w:hAnsiTheme="minorHAnsi" w:cs="Arial"/>
                <w:sz w:val="20"/>
                <w:szCs w:val="20"/>
              </w:rPr>
              <w:t>nazwa (firma), adres (siedziba) Odbiorcy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0D11FFB6" w14:textId="77777777" w:rsidR="00DB3023" w:rsidRPr="0066164B" w:rsidRDefault="00DB3023" w:rsidP="0066164B">
            <w:pPr>
              <w:widowControl w:val="0"/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6164B">
              <w:rPr>
                <w:rFonts w:asciiTheme="minorHAnsi" w:hAnsiTheme="minorHAnsi" w:cs="Arial"/>
                <w:b/>
                <w:sz w:val="20"/>
                <w:szCs w:val="20"/>
              </w:rPr>
              <w:t>Wartość zadania</w:t>
            </w:r>
            <w:r w:rsidR="000528B6" w:rsidRPr="0066164B">
              <w:rPr>
                <w:rFonts w:asciiTheme="minorHAnsi" w:hAnsiTheme="minorHAnsi" w:cs="Arial"/>
                <w:b/>
                <w:sz w:val="20"/>
                <w:szCs w:val="20"/>
              </w:rPr>
              <w:t xml:space="preserve"> netto*</w:t>
            </w:r>
            <w:r w:rsidRPr="0066164B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068B9148" w14:textId="77777777" w:rsidR="00DB3023" w:rsidRPr="0066164B" w:rsidRDefault="00DB3023" w:rsidP="0066164B">
            <w:pPr>
              <w:widowControl w:val="0"/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14:paraId="3351386B" w14:textId="77777777" w:rsidR="00DB3023" w:rsidRPr="0066164B" w:rsidRDefault="00DB3023" w:rsidP="0066164B">
            <w:pPr>
              <w:widowControl w:val="0"/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6164B">
              <w:rPr>
                <w:rFonts w:asciiTheme="minorHAnsi" w:hAnsiTheme="minorHAnsi" w:cs="Arial"/>
                <w:b/>
                <w:sz w:val="20"/>
                <w:szCs w:val="20"/>
              </w:rPr>
              <w:t>Data realizacji zadania</w:t>
            </w:r>
          </w:p>
        </w:tc>
      </w:tr>
      <w:tr w:rsidR="00DB3023" w:rsidRPr="0066164B" w14:paraId="5204F48C" w14:textId="77777777" w:rsidTr="00DB3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3"/>
          <w:wBefore w:w="77" w:type="dxa"/>
          <w:wAfter w:w="453" w:type="dxa"/>
          <w:cantSplit/>
          <w:trHeight w:hRule="exact" w:val="828"/>
        </w:trPr>
        <w:tc>
          <w:tcPr>
            <w:tcW w:w="742" w:type="dxa"/>
            <w:vAlign w:val="center"/>
          </w:tcPr>
          <w:p w14:paraId="4882BBF3" w14:textId="77777777" w:rsidR="00DB3023" w:rsidRPr="0066164B" w:rsidRDefault="00DB3023" w:rsidP="00030BE7">
            <w:pPr>
              <w:widowControl w:val="0"/>
              <w:numPr>
                <w:ilvl w:val="0"/>
                <w:numId w:val="45"/>
              </w:numPr>
              <w:tabs>
                <w:tab w:val="num" w:pos="180"/>
              </w:tabs>
              <w:spacing w:line="276" w:lineRule="auto"/>
              <w:ind w:left="0" w:firstLine="0"/>
              <w:jc w:val="center"/>
              <w:outlineLvl w:val="2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bookmarkStart w:id="39" w:name="_Toc409695892"/>
            <w:bookmarkStart w:id="40" w:name="_Toc413737908"/>
            <w:bookmarkStart w:id="41" w:name="_Toc418672288"/>
            <w:bookmarkStart w:id="42" w:name="_Toc453832511"/>
            <w:bookmarkEnd w:id="39"/>
            <w:bookmarkEnd w:id="40"/>
            <w:bookmarkEnd w:id="41"/>
            <w:bookmarkEnd w:id="42"/>
          </w:p>
        </w:tc>
        <w:tc>
          <w:tcPr>
            <w:tcW w:w="3295" w:type="dxa"/>
            <w:vAlign w:val="center"/>
          </w:tcPr>
          <w:p w14:paraId="5A714612" w14:textId="77777777" w:rsidR="00DB3023" w:rsidRPr="0066164B" w:rsidRDefault="00DB3023" w:rsidP="0066164B">
            <w:pPr>
              <w:widowControl w:val="0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69A16DA" w14:textId="77777777" w:rsidR="00DB3023" w:rsidRPr="0066164B" w:rsidRDefault="00DB3023" w:rsidP="0066164B">
            <w:pPr>
              <w:widowControl w:val="0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06B7BC5" w14:textId="77777777" w:rsidR="00DB3023" w:rsidRPr="0066164B" w:rsidRDefault="00DB3023" w:rsidP="0066164B">
            <w:pPr>
              <w:widowControl w:val="0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677EE7C" w14:textId="77777777" w:rsidR="00DB3023" w:rsidRPr="0066164B" w:rsidRDefault="00DB3023" w:rsidP="0066164B">
            <w:pPr>
              <w:widowControl w:val="0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B3023" w:rsidRPr="0066164B" w14:paraId="7225B2B1" w14:textId="77777777" w:rsidTr="00DB3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3"/>
          <w:wBefore w:w="77" w:type="dxa"/>
          <w:wAfter w:w="453" w:type="dxa"/>
          <w:cantSplit/>
          <w:trHeight w:hRule="exact" w:val="800"/>
        </w:trPr>
        <w:tc>
          <w:tcPr>
            <w:tcW w:w="742" w:type="dxa"/>
            <w:vAlign w:val="center"/>
          </w:tcPr>
          <w:p w14:paraId="23266F1C" w14:textId="77777777" w:rsidR="00DB3023" w:rsidRPr="0066164B" w:rsidRDefault="00DB3023" w:rsidP="00030BE7">
            <w:pPr>
              <w:widowControl w:val="0"/>
              <w:numPr>
                <w:ilvl w:val="0"/>
                <w:numId w:val="45"/>
              </w:numPr>
              <w:tabs>
                <w:tab w:val="num" w:pos="180"/>
              </w:tabs>
              <w:spacing w:line="276" w:lineRule="auto"/>
              <w:ind w:left="0" w:firstLine="0"/>
              <w:jc w:val="center"/>
              <w:outlineLvl w:val="2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bookmarkStart w:id="43" w:name="_Toc409695893"/>
            <w:bookmarkStart w:id="44" w:name="_Toc413737909"/>
            <w:bookmarkStart w:id="45" w:name="_Toc418672289"/>
            <w:bookmarkStart w:id="46" w:name="_Toc453832512"/>
            <w:bookmarkEnd w:id="43"/>
            <w:bookmarkEnd w:id="44"/>
            <w:bookmarkEnd w:id="45"/>
            <w:bookmarkEnd w:id="46"/>
          </w:p>
        </w:tc>
        <w:tc>
          <w:tcPr>
            <w:tcW w:w="3295" w:type="dxa"/>
            <w:vAlign w:val="center"/>
          </w:tcPr>
          <w:p w14:paraId="14814D42" w14:textId="77777777" w:rsidR="00DB3023" w:rsidRPr="0066164B" w:rsidRDefault="00DB3023" w:rsidP="0066164B">
            <w:pPr>
              <w:widowControl w:val="0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F7D866A" w14:textId="77777777" w:rsidR="00DB3023" w:rsidRPr="0066164B" w:rsidRDefault="00DB3023" w:rsidP="0066164B">
            <w:pPr>
              <w:widowControl w:val="0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D9A5524" w14:textId="77777777" w:rsidR="00DB3023" w:rsidRPr="0066164B" w:rsidRDefault="00DB3023" w:rsidP="0066164B">
            <w:pPr>
              <w:widowControl w:val="0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4C12E9B" w14:textId="77777777" w:rsidR="00DB3023" w:rsidRPr="0066164B" w:rsidRDefault="00DB3023" w:rsidP="0066164B">
            <w:pPr>
              <w:widowControl w:val="0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B3023" w:rsidRPr="0066164B" w14:paraId="5DC56CD9" w14:textId="77777777" w:rsidTr="00DB3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3"/>
          <w:wBefore w:w="77" w:type="dxa"/>
          <w:wAfter w:w="453" w:type="dxa"/>
          <w:cantSplit/>
          <w:trHeight w:hRule="exact" w:val="758"/>
        </w:trPr>
        <w:tc>
          <w:tcPr>
            <w:tcW w:w="742" w:type="dxa"/>
            <w:vAlign w:val="center"/>
          </w:tcPr>
          <w:p w14:paraId="2B452DF5" w14:textId="77777777" w:rsidR="00DB3023" w:rsidRPr="0066164B" w:rsidRDefault="00DB3023" w:rsidP="00030BE7">
            <w:pPr>
              <w:widowControl w:val="0"/>
              <w:numPr>
                <w:ilvl w:val="0"/>
                <w:numId w:val="45"/>
              </w:numPr>
              <w:tabs>
                <w:tab w:val="num" w:pos="180"/>
              </w:tabs>
              <w:spacing w:line="276" w:lineRule="auto"/>
              <w:ind w:left="0" w:firstLine="0"/>
              <w:jc w:val="center"/>
              <w:outlineLvl w:val="2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bookmarkStart w:id="47" w:name="_Toc409695894"/>
            <w:bookmarkStart w:id="48" w:name="_Toc413737910"/>
            <w:bookmarkStart w:id="49" w:name="_Toc418672290"/>
            <w:bookmarkStart w:id="50" w:name="_Toc453832513"/>
            <w:bookmarkEnd w:id="47"/>
            <w:bookmarkEnd w:id="48"/>
            <w:bookmarkEnd w:id="49"/>
            <w:bookmarkEnd w:id="50"/>
          </w:p>
        </w:tc>
        <w:tc>
          <w:tcPr>
            <w:tcW w:w="3295" w:type="dxa"/>
            <w:vAlign w:val="center"/>
          </w:tcPr>
          <w:p w14:paraId="1800DB03" w14:textId="77777777" w:rsidR="00DB3023" w:rsidRPr="0066164B" w:rsidRDefault="00DB3023" w:rsidP="0066164B">
            <w:pPr>
              <w:widowControl w:val="0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3DEAEBF" w14:textId="77777777" w:rsidR="00DB3023" w:rsidRPr="0066164B" w:rsidRDefault="00DB3023" w:rsidP="0066164B">
            <w:pPr>
              <w:widowControl w:val="0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0E2B91E" w14:textId="77777777" w:rsidR="00DB3023" w:rsidRPr="0066164B" w:rsidRDefault="00DB3023" w:rsidP="0066164B">
            <w:pPr>
              <w:widowControl w:val="0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4E484BF" w14:textId="77777777" w:rsidR="00DB3023" w:rsidRPr="0066164B" w:rsidRDefault="00DB3023" w:rsidP="0066164B">
            <w:pPr>
              <w:widowControl w:val="0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B3023" w:rsidRPr="0066164B" w14:paraId="4C941223" w14:textId="77777777" w:rsidTr="00DB3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3"/>
          <w:wBefore w:w="77" w:type="dxa"/>
          <w:wAfter w:w="453" w:type="dxa"/>
          <w:cantSplit/>
          <w:trHeight w:hRule="exact" w:val="758"/>
        </w:trPr>
        <w:tc>
          <w:tcPr>
            <w:tcW w:w="742" w:type="dxa"/>
            <w:vAlign w:val="center"/>
          </w:tcPr>
          <w:p w14:paraId="79EDBC63" w14:textId="77777777" w:rsidR="00DB3023" w:rsidRPr="0066164B" w:rsidRDefault="00DB3023" w:rsidP="00030BE7">
            <w:pPr>
              <w:widowControl w:val="0"/>
              <w:numPr>
                <w:ilvl w:val="0"/>
                <w:numId w:val="45"/>
              </w:numPr>
              <w:tabs>
                <w:tab w:val="num" w:pos="180"/>
              </w:tabs>
              <w:spacing w:line="276" w:lineRule="auto"/>
              <w:ind w:left="0" w:firstLine="0"/>
              <w:jc w:val="center"/>
              <w:outlineLvl w:val="2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295" w:type="dxa"/>
            <w:vAlign w:val="center"/>
          </w:tcPr>
          <w:p w14:paraId="30610FF6" w14:textId="77777777" w:rsidR="00DB3023" w:rsidRPr="0066164B" w:rsidRDefault="00DB3023" w:rsidP="0066164B">
            <w:pPr>
              <w:widowControl w:val="0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6AE1CB9" w14:textId="77777777" w:rsidR="00DB3023" w:rsidRPr="0066164B" w:rsidRDefault="00DB3023" w:rsidP="0066164B">
            <w:pPr>
              <w:widowControl w:val="0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0909C35" w14:textId="77777777" w:rsidR="00DB3023" w:rsidRPr="0066164B" w:rsidRDefault="00DB3023" w:rsidP="0066164B">
            <w:pPr>
              <w:widowControl w:val="0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6C55D2B" w14:textId="77777777" w:rsidR="00DB3023" w:rsidRPr="0066164B" w:rsidRDefault="00DB3023" w:rsidP="0066164B">
            <w:pPr>
              <w:widowControl w:val="0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6788A88C" w14:textId="77777777" w:rsidR="00193125" w:rsidRPr="0066164B" w:rsidRDefault="00193125" w:rsidP="0066164B">
      <w:pPr>
        <w:widowControl w:val="0"/>
        <w:spacing w:line="276" w:lineRule="auto"/>
        <w:jc w:val="left"/>
        <w:rPr>
          <w:rFonts w:asciiTheme="minorHAnsi" w:hAnsiTheme="minorHAnsi" w:cs="Arial"/>
          <w:sz w:val="20"/>
          <w:szCs w:val="20"/>
        </w:rPr>
      </w:pPr>
      <w:r w:rsidRPr="0066164B">
        <w:rPr>
          <w:rFonts w:asciiTheme="minorHAnsi" w:hAnsiTheme="minorHAnsi" w:cs="Arial"/>
          <w:sz w:val="20"/>
          <w:szCs w:val="20"/>
        </w:rPr>
        <w:t xml:space="preserve">W załączeniu przedkładam dokumenty (referencje) potwierdzające, że ww. </w:t>
      </w:r>
      <w:r w:rsidR="00E96014" w:rsidRPr="0066164B">
        <w:rPr>
          <w:rFonts w:asciiTheme="minorHAnsi" w:hAnsiTheme="minorHAnsi" w:cs="Arial"/>
          <w:sz w:val="20"/>
          <w:szCs w:val="20"/>
        </w:rPr>
        <w:t>zadania</w:t>
      </w:r>
      <w:r w:rsidRPr="0066164B">
        <w:rPr>
          <w:rFonts w:asciiTheme="minorHAnsi" w:hAnsiTheme="minorHAnsi" w:cs="Arial"/>
          <w:sz w:val="20"/>
          <w:szCs w:val="20"/>
        </w:rPr>
        <w:t xml:space="preserve"> zostały wykonane należycie.</w:t>
      </w:r>
    </w:p>
    <w:p w14:paraId="00B6E8EA" w14:textId="77777777" w:rsidR="00193125" w:rsidRPr="0066164B" w:rsidRDefault="00193125" w:rsidP="0066164B">
      <w:pPr>
        <w:widowControl w:val="0"/>
        <w:spacing w:line="276" w:lineRule="auto"/>
        <w:rPr>
          <w:rFonts w:asciiTheme="minorHAnsi" w:hAnsiTheme="minorHAnsi" w:cs="Arial"/>
          <w:sz w:val="20"/>
          <w:szCs w:val="20"/>
        </w:rPr>
      </w:pPr>
      <w:r w:rsidRPr="0066164B">
        <w:rPr>
          <w:rFonts w:asciiTheme="minorHAnsi" w:hAnsiTheme="minorHAnsi" w:cs="Arial"/>
          <w:sz w:val="20"/>
          <w:szCs w:val="20"/>
        </w:rPr>
        <w:t>Pola niezapisane należy przekreślić</w:t>
      </w:r>
    </w:p>
    <w:p w14:paraId="04121BA0" w14:textId="0C3B63E7" w:rsidR="000528B6" w:rsidRPr="0066164B" w:rsidRDefault="000528B6" w:rsidP="0066164B">
      <w:pPr>
        <w:pStyle w:val="Nagwek"/>
        <w:tabs>
          <w:tab w:val="clear" w:pos="4536"/>
          <w:tab w:val="clear" w:pos="9072"/>
        </w:tabs>
        <w:spacing w:line="276" w:lineRule="auto"/>
        <w:rPr>
          <w:rFonts w:asciiTheme="minorHAnsi" w:hAnsiTheme="minorHAnsi"/>
          <w:sz w:val="20"/>
          <w:szCs w:val="20"/>
        </w:rPr>
      </w:pPr>
      <w:bookmarkStart w:id="51" w:name="Lista2"/>
      <w:r w:rsidRPr="0066164B">
        <w:rPr>
          <w:rFonts w:asciiTheme="minorHAnsi" w:hAnsiTheme="minorHAnsi"/>
          <w:sz w:val="20"/>
          <w:szCs w:val="20"/>
        </w:rPr>
        <w:t xml:space="preserve">* Wartość należy podać w złotych – przeliczoną (jeśli potrzeba) wg średniego kursu Narodowego Banku Polskiego z dni, </w:t>
      </w:r>
      <w:r w:rsidRPr="00B65EFC">
        <w:rPr>
          <w:rFonts w:asciiTheme="minorHAnsi" w:hAnsiTheme="minorHAnsi"/>
          <w:sz w:val="20"/>
          <w:szCs w:val="20"/>
        </w:rPr>
        <w:t xml:space="preserve">w którym opublikowano ogłoszenie o zamówieniu. Jeżeli dniem publikacji ogłoszenia będzie sobota lub dzień wolny od pracy, wówczas jako kurs przeliczeniowy waluty </w:t>
      </w:r>
      <w:r w:rsidR="00F75525" w:rsidRPr="00B65EFC">
        <w:rPr>
          <w:rFonts w:asciiTheme="minorHAnsi" w:hAnsiTheme="minorHAnsi"/>
          <w:sz w:val="20"/>
          <w:szCs w:val="20"/>
        </w:rPr>
        <w:t>Zamawiający</w:t>
      </w:r>
      <w:r w:rsidRPr="00B65EFC">
        <w:rPr>
          <w:rFonts w:asciiTheme="minorHAnsi" w:hAnsiTheme="minorHAnsi"/>
          <w:sz w:val="20"/>
          <w:szCs w:val="20"/>
        </w:rPr>
        <w:t xml:space="preserve"> przyjmie średni kurs NBP z pierwszego dnia roboczego po dniu publikacji ogłoszenia o zamówieniu. </w:t>
      </w:r>
      <w:r w:rsidR="00F75525" w:rsidRPr="00B65EFC">
        <w:rPr>
          <w:rFonts w:asciiTheme="minorHAnsi" w:hAnsiTheme="minorHAnsi"/>
          <w:sz w:val="20"/>
          <w:szCs w:val="20"/>
        </w:rPr>
        <w:t>Zamawiający</w:t>
      </w:r>
      <w:r w:rsidRPr="00B65EFC">
        <w:rPr>
          <w:rFonts w:asciiTheme="minorHAnsi" w:hAnsiTheme="minorHAnsi"/>
          <w:sz w:val="20"/>
          <w:szCs w:val="20"/>
        </w:rPr>
        <w:t xml:space="preserve"> dopuszcza również zapis „</w:t>
      </w:r>
      <w:r w:rsidRPr="00B65EFC">
        <w:rPr>
          <w:rFonts w:asciiTheme="minorHAnsi" w:hAnsiTheme="minorHAnsi"/>
          <w:i/>
          <w:sz w:val="20"/>
          <w:szCs w:val="20"/>
        </w:rPr>
        <w:t xml:space="preserve">nie niższa niż </w:t>
      </w:r>
      <w:r w:rsidR="00C0609C" w:rsidRPr="00B65EFC">
        <w:rPr>
          <w:rFonts w:asciiTheme="minorHAnsi" w:hAnsiTheme="minorHAnsi"/>
          <w:i/>
          <w:sz w:val="20"/>
          <w:szCs w:val="20"/>
        </w:rPr>
        <w:t>….</w:t>
      </w:r>
      <w:r w:rsidRPr="00B65EFC">
        <w:rPr>
          <w:rFonts w:asciiTheme="minorHAnsi" w:hAnsiTheme="minorHAnsi"/>
          <w:sz w:val="20"/>
          <w:szCs w:val="20"/>
        </w:rPr>
        <w:t>”</w:t>
      </w:r>
    </w:p>
    <w:bookmarkEnd w:id="51"/>
    <w:p w14:paraId="45BA6899" w14:textId="77777777" w:rsidR="000528B6" w:rsidRPr="0066164B" w:rsidRDefault="000528B6" w:rsidP="0066164B">
      <w:pPr>
        <w:widowControl w:val="0"/>
        <w:spacing w:line="276" w:lineRule="auto"/>
        <w:rPr>
          <w:rFonts w:asciiTheme="minorHAnsi" w:hAnsiTheme="minorHAnsi" w:cs="Arial"/>
          <w:sz w:val="20"/>
          <w:szCs w:val="20"/>
        </w:rPr>
      </w:pPr>
    </w:p>
    <w:p w14:paraId="1B4B7FA6" w14:textId="77777777" w:rsidR="00193125" w:rsidRPr="0066164B" w:rsidRDefault="00193125" w:rsidP="0066164B">
      <w:pPr>
        <w:widowControl w:val="0"/>
        <w:spacing w:line="276" w:lineRule="auto"/>
        <w:rPr>
          <w:rFonts w:asciiTheme="minorHAnsi" w:hAnsiTheme="minorHAnsi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193125" w:rsidRPr="0066164B" w14:paraId="70B8B21A" w14:textId="77777777" w:rsidTr="00007EE7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CB129" w14:textId="2A4875A3" w:rsidR="00193125" w:rsidRPr="0066164B" w:rsidRDefault="00193125" w:rsidP="0066164B">
            <w:pPr>
              <w:widowControl w:val="0"/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D55206" w14:textId="77777777" w:rsidR="00193125" w:rsidRPr="0066164B" w:rsidRDefault="00193125" w:rsidP="0066164B">
            <w:pPr>
              <w:widowControl w:val="0"/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93125" w:rsidRPr="0066164B" w14:paraId="74C625E7" w14:textId="77777777" w:rsidTr="00007EE7">
        <w:trPr>
          <w:trHeight w:val="70"/>
          <w:jc w:val="center"/>
        </w:trPr>
        <w:tc>
          <w:tcPr>
            <w:tcW w:w="4059" w:type="dxa"/>
            <w:hideMark/>
          </w:tcPr>
          <w:p w14:paraId="78958E72" w14:textId="77777777" w:rsidR="00193125" w:rsidRPr="00E0714E" w:rsidRDefault="00193125" w:rsidP="0066164B">
            <w:pPr>
              <w:widowControl w:val="0"/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0714E">
              <w:rPr>
                <w:rFonts w:asciiTheme="minorHAnsi" w:hAnsiTheme="minorHAnsi" w:cs="Arial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hideMark/>
          </w:tcPr>
          <w:p w14:paraId="1C86A720" w14:textId="06BD6B71" w:rsidR="00193125" w:rsidRPr="00E0714E" w:rsidRDefault="00193125" w:rsidP="0066164B">
            <w:pPr>
              <w:widowControl w:val="0"/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0714E">
              <w:rPr>
                <w:rFonts w:asciiTheme="minorHAnsi" w:hAnsiTheme="minorHAnsi" w:cs="Arial"/>
                <w:sz w:val="20"/>
                <w:szCs w:val="20"/>
              </w:rPr>
              <w:t xml:space="preserve">Pieczęć imienna i podpis przedstawiciela(i) </w:t>
            </w:r>
            <w:r w:rsidR="00F75525" w:rsidRPr="00B65EFC">
              <w:rPr>
                <w:rFonts w:asciiTheme="minorHAnsi" w:hAnsiTheme="minorHAnsi" w:cs="Arial"/>
                <w:sz w:val="20"/>
                <w:szCs w:val="20"/>
              </w:rPr>
              <w:t>Wykonawcy</w:t>
            </w:r>
          </w:p>
        </w:tc>
      </w:tr>
    </w:tbl>
    <w:p w14:paraId="70A9005B" w14:textId="77777777" w:rsidR="00193125" w:rsidRPr="0066164B" w:rsidRDefault="00193125" w:rsidP="0066164B">
      <w:pPr>
        <w:spacing w:line="276" w:lineRule="auto"/>
        <w:jc w:val="left"/>
        <w:rPr>
          <w:rFonts w:asciiTheme="minorHAnsi" w:hAnsiTheme="minorHAnsi"/>
          <w:b/>
          <w:bCs/>
          <w:caps/>
          <w:sz w:val="20"/>
          <w:szCs w:val="20"/>
          <w:u w:val="single"/>
        </w:rPr>
      </w:pPr>
      <w:r w:rsidRPr="0066164B">
        <w:rPr>
          <w:rFonts w:asciiTheme="minorHAnsi" w:hAnsiTheme="minorHAnsi"/>
          <w:sz w:val="20"/>
          <w:szCs w:val="20"/>
        </w:rPr>
        <w:br w:type="page"/>
      </w:r>
    </w:p>
    <w:p w14:paraId="1E7FA390" w14:textId="452465A3" w:rsidR="00193125" w:rsidRPr="0066164B" w:rsidRDefault="00841B30" w:rsidP="0066164B">
      <w:pPr>
        <w:pStyle w:val="Spiszacznikw"/>
        <w:tabs>
          <w:tab w:val="clear" w:pos="709"/>
        </w:tabs>
        <w:rPr>
          <w:rFonts w:asciiTheme="minorHAnsi" w:hAnsiTheme="minorHAnsi"/>
        </w:rPr>
      </w:pPr>
      <w:bookmarkStart w:id="52" w:name="_Toc528049699"/>
      <w:bookmarkStart w:id="53" w:name="_Toc26428677"/>
      <w:bookmarkEnd w:id="25"/>
      <w:bookmarkEnd w:id="26"/>
      <w:r>
        <w:rPr>
          <w:rFonts w:asciiTheme="minorHAnsi" w:hAnsiTheme="minorHAnsi"/>
        </w:rPr>
        <w:lastRenderedPageBreak/>
        <w:t>Załącznik nr 7</w:t>
      </w:r>
      <w:r w:rsidR="00193125" w:rsidRPr="0066164B">
        <w:rPr>
          <w:rFonts w:asciiTheme="minorHAnsi" w:hAnsiTheme="minorHAnsi"/>
        </w:rPr>
        <w:t xml:space="preserve"> – Obowiązek informacyjny</w:t>
      </w:r>
      <w:bookmarkEnd w:id="52"/>
      <w:bookmarkEnd w:id="53"/>
      <w:r w:rsidR="00193125" w:rsidRPr="0066164B">
        <w:rPr>
          <w:rFonts w:asciiTheme="minorHAnsi" w:hAnsiTheme="minorHAnsi"/>
        </w:rPr>
        <w:t xml:space="preserve"> </w:t>
      </w:r>
    </w:p>
    <w:p w14:paraId="0559D4D6" w14:textId="77777777" w:rsidR="0023309C" w:rsidRPr="004D4CC7" w:rsidRDefault="0023309C" w:rsidP="000029FA">
      <w:pPr>
        <w:pStyle w:val="Akapitzlist"/>
        <w:numPr>
          <w:ilvl w:val="0"/>
          <w:numId w:val="62"/>
        </w:numPr>
        <w:spacing w:after="0"/>
        <w:ind w:left="357" w:hanging="357"/>
        <w:jc w:val="both"/>
        <w:rPr>
          <w:rFonts w:asciiTheme="minorHAnsi" w:hAnsiTheme="minorHAnsi" w:cstheme="minorHAnsi"/>
          <w:sz w:val="19"/>
          <w:szCs w:val="19"/>
        </w:rPr>
      </w:pPr>
      <w:r w:rsidRPr="004D4CC7">
        <w:rPr>
          <w:rFonts w:asciiTheme="minorHAnsi" w:hAnsiTheme="minorHAnsi" w:cstheme="minorHAnsi"/>
          <w:sz w:val="19"/>
          <w:szCs w:val="19"/>
        </w:rPr>
        <w:t>Administratorem Pana/Pani danych osobowych jest:</w:t>
      </w:r>
    </w:p>
    <w:p w14:paraId="6246BEF3" w14:textId="547D858D" w:rsidR="0023309C" w:rsidRPr="0088753E" w:rsidRDefault="0023309C" w:rsidP="0023309C">
      <w:pPr>
        <w:pStyle w:val="Akapitzlist"/>
        <w:spacing w:after="0"/>
        <w:ind w:left="360"/>
        <w:jc w:val="both"/>
        <w:rPr>
          <w:rFonts w:asciiTheme="minorHAnsi" w:hAnsiTheme="minorHAnsi" w:cstheme="minorHAnsi"/>
          <w:sz w:val="19"/>
          <w:szCs w:val="19"/>
        </w:rPr>
      </w:pPr>
      <w:r w:rsidRPr="004D4CC7">
        <w:rPr>
          <w:rFonts w:asciiTheme="minorHAnsi" w:hAnsiTheme="minorHAnsi" w:cstheme="minorHAnsi"/>
          <w:b/>
          <w:sz w:val="19"/>
          <w:szCs w:val="19"/>
        </w:rPr>
        <w:t>Zadanie 1:</w:t>
      </w:r>
      <w:r w:rsidRPr="004D4CC7">
        <w:rPr>
          <w:rFonts w:asciiTheme="minorHAnsi" w:hAnsiTheme="minorHAnsi" w:cstheme="minorHAnsi"/>
          <w:sz w:val="19"/>
          <w:szCs w:val="19"/>
        </w:rPr>
        <w:t xml:space="preserve"> ENEA Elektrownia Połaniec S.A. z siedzibą w Połańcu, Zawadza 26, 28-230 Połaniec, NIP 866-00-01-429, REGON </w:t>
      </w:r>
      <w:r w:rsidR="00B3466D">
        <w:rPr>
          <w:rFonts w:asciiTheme="minorHAnsi" w:hAnsiTheme="minorHAnsi" w:cstheme="minorHAnsi"/>
          <w:sz w:val="19"/>
          <w:szCs w:val="19"/>
        </w:rPr>
        <w:t>830273037</w:t>
      </w:r>
      <w:r w:rsidRPr="0088753E">
        <w:rPr>
          <w:rFonts w:asciiTheme="minorHAnsi" w:hAnsiTheme="minorHAnsi" w:cstheme="minorHAnsi"/>
          <w:sz w:val="19"/>
          <w:szCs w:val="19"/>
        </w:rPr>
        <w:t xml:space="preserve"> (dalej: </w:t>
      </w:r>
      <w:r w:rsidRPr="0088753E">
        <w:rPr>
          <w:rFonts w:asciiTheme="minorHAnsi" w:hAnsiTheme="minorHAnsi" w:cstheme="minorHAnsi"/>
          <w:b/>
          <w:sz w:val="19"/>
          <w:szCs w:val="19"/>
        </w:rPr>
        <w:t>Administrator</w:t>
      </w:r>
      <w:r w:rsidRPr="0088753E">
        <w:rPr>
          <w:rFonts w:asciiTheme="minorHAnsi" w:hAnsiTheme="minorHAnsi" w:cstheme="minorHAnsi"/>
          <w:sz w:val="19"/>
          <w:szCs w:val="19"/>
        </w:rPr>
        <w:t>),</w:t>
      </w:r>
    </w:p>
    <w:p w14:paraId="4F186CBC" w14:textId="1277C87E" w:rsidR="0023309C" w:rsidRPr="006308FB" w:rsidRDefault="0023309C" w:rsidP="0023309C">
      <w:pPr>
        <w:pStyle w:val="Akapitzlist"/>
        <w:ind w:left="360"/>
        <w:rPr>
          <w:rFonts w:asciiTheme="minorHAnsi" w:hAnsiTheme="minorHAnsi" w:cstheme="minorHAnsi"/>
          <w:sz w:val="19"/>
          <w:szCs w:val="19"/>
        </w:rPr>
      </w:pPr>
      <w:r w:rsidRPr="006308FB">
        <w:rPr>
          <w:rFonts w:asciiTheme="minorHAnsi" w:hAnsiTheme="minorHAnsi" w:cstheme="minorHAnsi"/>
          <w:b/>
          <w:sz w:val="19"/>
          <w:szCs w:val="19"/>
        </w:rPr>
        <w:t>Zadanie 2:</w:t>
      </w:r>
      <w:r w:rsidRPr="006308FB">
        <w:rPr>
          <w:rFonts w:asciiTheme="minorHAnsi" w:hAnsiTheme="minorHAnsi" w:cstheme="minorHAnsi"/>
          <w:sz w:val="19"/>
          <w:szCs w:val="19"/>
        </w:rPr>
        <w:t xml:space="preserve"> </w:t>
      </w:r>
      <w:r w:rsidR="00592777" w:rsidRPr="006308FB">
        <w:rPr>
          <w:rFonts w:asciiTheme="minorHAnsi" w:hAnsiTheme="minorHAnsi" w:cstheme="minorHAnsi"/>
          <w:sz w:val="19"/>
          <w:szCs w:val="19"/>
        </w:rPr>
        <w:t xml:space="preserve">ENEA Wytwarzanie sp. z o.o. z siedzibą w Świerżach Górnych, ul. Aleja Józefa Zielińskiego 1, </w:t>
      </w:r>
      <w:r w:rsidR="0005369A" w:rsidRPr="006308FB">
        <w:rPr>
          <w:rFonts w:asciiTheme="minorHAnsi" w:hAnsiTheme="minorHAnsi" w:cstheme="minorHAnsi"/>
          <w:sz w:val="19"/>
          <w:szCs w:val="19"/>
        </w:rPr>
        <w:t>Świerże Górne, 26-900 Kozienice</w:t>
      </w:r>
      <w:r w:rsidR="00E562F3" w:rsidRPr="006308FB">
        <w:rPr>
          <w:rFonts w:asciiTheme="minorHAnsi" w:hAnsiTheme="minorHAnsi" w:cstheme="minorHAnsi"/>
          <w:sz w:val="19"/>
          <w:szCs w:val="19"/>
        </w:rPr>
        <w:t>, NIP:</w:t>
      </w:r>
      <w:r w:rsidR="006308FB" w:rsidRPr="006308FB">
        <w:rPr>
          <w:rFonts w:asciiTheme="minorHAnsi" w:hAnsiTheme="minorHAnsi" w:cstheme="minorHAnsi"/>
          <w:sz w:val="20"/>
          <w:szCs w:val="20"/>
        </w:rPr>
        <w:t xml:space="preserve"> </w:t>
      </w:r>
      <w:r w:rsidR="006308FB" w:rsidRPr="006308FB">
        <w:rPr>
          <w:rFonts w:asciiTheme="minorHAnsi" w:hAnsiTheme="minorHAnsi" w:cstheme="minorHAnsi"/>
          <w:sz w:val="19"/>
          <w:szCs w:val="19"/>
        </w:rPr>
        <w:t>812</w:t>
      </w:r>
      <w:r w:rsidR="006308FB">
        <w:rPr>
          <w:rFonts w:asciiTheme="minorHAnsi" w:hAnsiTheme="minorHAnsi" w:cstheme="minorHAnsi"/>
          <w:sz w:val="19"/>
          <w:szCs w:val="19"/>
        </w:rPr>
        <w:t>-</w:t>
      </w:r>
      <w:r w:rsidR="006308FB" w:rsidRPr="006308FB">
        <w:rPr>
          <w:rFonts w:asciiTheme="minorHAnsi" w:hAnsiTheme="minorHAnsi" w:cstheme="minorHAnsi"/>
          <w:sz w:val="19"/>
          <w:szCs w:val="19"/>
        </w:rPr>
        <w:t>000</w:t>
      </w:r>
      <w:r w:rsidR="006308FB">
        <w:rPr>
          <w:rFonts w:asciiTheme="minorHAnsi" w:hAnsiTheme="minorHAnsi" w:cstheme="minorHAnsi"/>
          <w:sz w:val="19"/>
          <w:szCs w:val="19"/>
        </w:rPr>
        <w:t>-</w:t>
      </w:r>
      <w:r w:rsidR="006308FB" w:rsidRPr="006308FB">
        <w:rPr>
          <w:rFonts w:asciiTheme="minorHAnsi" w:hAnsiTheme="minorHAnsi" w:cstheme="minorHAnsi"/>
          <w:sz w:val="19"/>
          <w:szCs w:val="19"/>
        </w:rPr>
        <w:t>54</w:t>
      </w:r>
      <w:r w:rsidR="006308FB">
        <w:rPr>
          <w:rFonts w:asciiTheme="minorHAnsi" w:hAnsiTheme="minorHAnsi" w:cstheme="minorHAnsi"/>
          <w:sz w:val="19"/>
          <w:szCs w:val="19"/>
        </w:rPr>
        <w:t>-</w:t>
      </w:r>
      <w:r w:rsidR="006308FB" w:rsidRPr="006308FB">
        <w:rPr>
          <w:rFonts w:asciiTheme="minorHAnsi" w:hAnsiTheme="minorHAnsi" w:cstheme="minorHAnsi"/>
          <w:sz w:val="19"/>
          <w:szCs w:val="19"/>
        </w:rPr>
        <w:t>70</w:t>
      </w:r>
      <w:r w:rsidR="00E562F3" w:rsidRPr="006308FB">
        <w:rPr>
          <w:rFonts w:asciiTheme="minorHAnsi" w:hAnsiTheme="minorHAnsi" w:cstheme="minorHAnsi"/>
          <w:sz w:val="19"/>
          <w:szCs w:val="19"/>
        </w:rPr>
        <w:t xml:space="preserve"> REGON:</w:t>
      </w:r>
      <w:r w:rsidR="0005369A" w:rsidRPr="006308FB">
        <w:rPr>
          <w:rFonts w:asciiTheme="minorHAnsi" w:hAnsiTheme="minorHAnsi" w:cstheme="minorHAnsi"/>
          <w:sz w:val="19"/>
          <w:szCs w:val="19"/>
        </w:rPr>
        <w:t xml:space="preserve"> </w:t>
      </w:r>
      <w:r w:rsidR="006308FB" w:rsidRPr="006308FB">
        <w:rPr>
          <w:rFonts w:asciiTheme="minorHAnsi" w:hAnsiTheme="minorHAnsi" w:cstheme="minorHAnsi"/>
          <w:sz w:val="19"/>
          <w:szCs w:val="19"/>
        </w:rPr>
        <w:t xml:space="preserve">670908367 </w:t>
      </w:r>
      <w:r w:rsidR="0005369A" w:rsidRPr="006308FB">
        <w:rPr>
          <w:rFonts w:asciiTheme="minorHAnsi" w:hAnsiTheme="minorHAnsi" w:cstheme="minorHAnsi"/>
          <w:sz w:val="19"/>
          <w:szCs w:val="19"/>
        </w:rPr>
        <w:t xml:space="preserve">(dalej: </w:t>
      </w:r>
      <w:r w:rsidR="0005369A" w:rsidRPr="006308FB">
        <w:rPr>
          <w:rFonts w:asciiTheme="minorHAnsi" w:hAnsiTheme="minorHAnsi" w:cstheme="minorHAnsi"/>
          <w:b/>
          <w:sz w:val="19"/>
          <w:szCs w:val="19"/>
        </w:rPr>
        <w:t>Administrator</w:t>
      </w:r>
      <w:r w:rsidR="0005369A" w:rsidRPr="006308FB">
        <w:rPr>
          <w:rFonts w:asciiTheme="minorHAnsi" w:hAnsiTheme="minorHAnsi" w:cstheme="minorHAnsi"/>
          <w:sz w:val="19"/>
          <w:szCs w:val="19"/>
        </w:rPr>
        <w:t>),</w:t>
      </w:r>
    </w:p>
    <w:p w14:paraId="2F36D292" w14:textId="77777777" w:rsidR="00E562F3" w:rsidRPr="00E562F3" w:rsidRDefault="0023309C" w:rsidP="00E562F3">
      <w:pPr>
        <w:pStyle w:val="Akapitzlist"/>
        <w:ind w:left="360"/>
        <w:rPr>
          <w:rFonts w:asciiTheme="minorHAnsi" w:hAnsiTheme="minorHAnsi" w:cstheme="minorHAnsi"/>
          <w:sz w:val="19"/>
          <w:szCs w:val="19"/>
        </w:rPr>
      </w:pPr>
      <w:r w:rsidRPr="0088753E">
        <w:rPr>
          <w:rFonts w:asciiTheme="minorHAnsi" w:hAnsiTheme="minorHAnsi" w:cstheme="minorHAnsi"/>
          <w:b/>
          <w:sz w:val="19"/>
          <w:szCs w:val="19"/>
        </w:rPr>
        <w:t>Zadanie 3:</w:t>
      </w:r>
      <w:r w:rsidRPr="0088753E">
        <w:rPr>
          <w:rFonts w:asciiTheme="minorHAnsi" w:hAnsiTheme="minorHAnsi" w:cstheme="minorHAnsi"/>
          <w:sz w:val="19"/>
          <w:szCs w:val="19"/>
        </w:rPr>
        <w:t xml:space="preserve"> </w:t>
      </w:r>
      <w:r w:rsidR="00E562F3" w:rsidRPr="00E562F3">
        <w:rPr>
          <w:rFonts w:asciiTheme="minorHAnsi" w:hAnsiTheme="minorHAnsi" w:cstheme="minorHAnsi"/>
          <w:sz w:val="19"/>
          <w:szCs w:val="19"/>
        </w:rPr>
        <w:t xml:space="preserve">ENEA S.A. z siedzibą w Poznaniu, ul. Górecka 1, 60-201 Poznań, NIP 777-00-20-640, REGON: 630139960 (dalej: </w:t>
      </w:r>
      <w:r w:rsidR="00E562F3" w:rsidRPr="00E562F3">
        <w:rPr>
          <w:rFonts w:asciiTheme="minorHAnsi" w:hAnsiTheme="minorHAnsi" w:cstheme="minorHAnsi"/>
          <w:b/>
          <w:sz w:val="19"/>
          <w:szCs w:val="19"/>
        </w:rPr>
        <w:t>Administrator</w:t>
      </w:r>
      <w:r w:rsidR="00E562F3" w:rsidRPr="00E562F3">
        <w:rPr>
          <w:rFonts w:asciiTheme="minorHAnsi" w:hAnsiTheme="minorHAnsi" w:cstheme="minorHAnsi"/>
          <w:sz w:val="19"/>
          <w:szCs w:val="19"/>
        </w:rPr>
        <w:t xml:space="preserve">). </w:t>
      </w:r>
    </w:p>
    <w:p w14:paraId="4413FDEA" w14:textId="77777777" w:rsidR="0023309C" w:rsidRPr="0088753E" w:rsidRDefault="0023309C" w:rsidP="0023309C">
      <w:pPr>
        <w:pStyle w:val="Akapitzlist"/>
        <w:spacing w:after="0"/>
        <w:ind w:left="360"/>
        <w:jc w:val="both"/>
        <w:rPr>
          <w:rFonts w:asciiTheme="minorHAnsi" w:hAnsiTheme="minorHAnsi" w:cstheme="minorHAnsi"/>
          <w:sz w:val="19"/>
          <w:szCs w:val="19"/>
        </w:rPr>
      </w:pPr>
      <w:r w:rsidRPr="0088753E">
        <w:rPr>
          <w:rFonts w:asciiTheme="minorHAnsi" w:hAnsiTheme="minorHAnsi" w:cstheme="minorHAnsi"/>
          <w:sz w:val="19"/>
          <w:szCs w:val="19"/>
        </w:rPr>
        <w:t xml:space="preserve">Dane kontaktowe Inspektora Ochrony Danych: </w:t>
      </w:r>
    </w:p>
    <w:p w14:paraId="4E00DBF0" w14:textId="77777777" w:rsidR="0023309C" w:rsidRPr="0088753E" w:rsidRDefault="0023309C" w:rsidP="0023309C">
      <w:pPr>
        <w:pStyle w:val="Akapitzlist"/>
        <w:spacing w:after="0"/>
        <w:ind w:left="360"/>
        <w:jc w:val="both"/>
        <w:rPr>
          <w:rStyle w:val="Hipercze"/>
          <w:rFonts w:asciiTheme="minorHAnsi" w:hAnsiTheme="minorHAnsi" w:cstheme="minorHAnsi"/>
          <w:sz w:val="19"/>
          <w:szCs w:val="19"/>
        </w:rPr>
      </w:pPr>
      <w:r w:rsidRPr="0088753E">
        <w:rPr>
          <w:rFonts w:asciiTheme="minorHAnsi" w:hAnsiTheme="minorHAnsi" w:cstheme="minorHAnsi"/>
          <w:b/>
          <w:sz w:val="19"/>
          <w:szCs w:val="19"/>
        </w:rPr>
        <w:t>Zadanie 1:</w:t>
      </w:r>
      <w:r w:rsidRPr="0088753E">
        <w:rPr>
          <w:rFonts w:asciiTheme="minorHAnsi" w:hAnsiTheme="minorHAnsi" w:cstheme="minorHAnsi"/>
          <w:sz w:val="19"/>
          <w:szCs w:val="19"/>
        </w:rPr>
        <w:t xml:space="preserve"> ENEA Elektrownia Połaniec S.A.: </w:t>
      </w:r>
      <w:hyperlink r:id="rId12" w:history="1">
        <w:r w:rsidRPr="0088753E">
          <w:rPr>
            <w:rStyle w:val="Hipercze"/>
            <w:rFonts w:asciiTheme="minorHAnsi" w:hAnsiTheme="minorHAnsi" w:cstheme="minorHAnsi"/>
            <w:sz w:val="19"/>
            <w:szCs w:val="19"/>
          </w:rPr>
          <w:t>eep.iod@enea.pl</w:t>
        </w:r>
      </w:hyperlink>
    </w:p>
    <w:p w14:paraId="12026F8A" w14:textId="0DA851DE" w:rsidR="0023309C" w:rsidRPr="0088753E" w:rsidRDefault="0023309C" w:rsidP="0023309C">
      <w:pPr>
        <w:pStyle w:val="Akapitzlist"/>
        <w:spacing w:after="0"/>
        <w:ind w:left="360"/>
        <w:jc w:val="both"/>
        <w:rPr>
          <w:rFonts w:asciiTheme="minorHAnsi" w:hAnsiTheme="minorHAnsi" w:cstheme="minorHAnsi"/>
          <w:sz w:val="19"/>
          <w:szCs w:val="19"/>
        </w:rPr>
      </w:pPr>
      <w:r w:rsidRPr="0088753E">
        <w:rPr>
          <w:rFonts w:asciiTheme="minorHAnsi" w:hAnsiTheme="minorHAnsi" w:cstheme="minorHAnsi"/>
          <w:b/>
          <w:sz w:val="19"/>
          <w:szCs w:val="19"/>
        </w:rPr>
        <w:t>Zadanie 2:</w:t>
      </w:r>
      <w:r w:rsidRPr="0088753E">
        <w:rPr>
          <w:rFonts w:asciiTheme="minorHAnsi" w:hAnsiTheme="minorHAnsi" w:cstheme="minorHAnsi"/>
          <w:sz w:val="19"/>
          <w:szCs w:val="19"/>
        </w:rPr>
        <w:t xml:space="preserve"> </w:t>
      </w:r>
      <w:r w:rsidR="006308FB" w:rsidRPr="006308FB">
        <w:rPr>
          <w:rFonts w:asciiTheme="minorHAnsi" w:hAnsiTheme="minorHAnsi" w:cstheme="minorHAnsi"/>
          <w:sz w:val="19"/>
          <w:szCs w:val="19"/>
        </w:rPr>
        <w:t>ENEA Wytwarzanie sp. z o.o</w:t>
      </w:r>
      <w:r w:rsidR="006308FB">
        <w:rPr>
          <w:rFonts w:asciiTheme="minorHAnsi" w:hAnsiTheme="minorHAnsi" w:cstheme="minorHAnsi"/>
          <w:sz w:val="19"/>
          <w:szCs w:val="19"/>
        </w:rPr>
        <w:t xml:space="preserve">. </w:t>
      </w:r>
      <w:hyperlink r:id="rId13" w:history="1">
        <w:r w:rsidR="006308FB" w:rsidRPr="00AC19E7">
          <w:rPr>
            <w:rStyle w:val="Hipercze"/>
            <w:rFonts w:asciiTheme="minorHAnsi" w:hAnsiTheme="minorHAnsi" w:cstheme="minorHAnsi"/>
            <w:sz w:val="19"/>
            <w:szCs w:val="19"/>
          </w:rPr>
          <w:t>ewsa.iod@enea.pl</w:t>
        </w:r>
      </w:hyperlink>
      <w:r w:rsidR="006308FB">
        <w:rPr>
          <w:rFonts w:asciiTheme="minorHAnsi" w:hAnsiTheme="minorHAnsi" w:cstheme="minorHAnsi"/>
          <w:sz w:val="19"/>
          <w:szCs w:val="19"/>
        </w:rPr>
        <w:t xml:space="preserve"> </w:t>
      </w:r>
    </w:p>
    <w:p w14:paraId="760E5206" w14:textId="49F9DD2B" w:rsidR="0023309C" w:rsidRDefault="0023309C" w:rsidP="0023309C">
      <w:pPr>
        <w:pStyle w:val="Akapitzlist"/>
        <w:spacing w:after="0"/>
        <w:ind w:left="360"/>
        <w:jc w:val="both"/>
        <w:rPr>
          <w:rFonts w:asciiTheme="minorHAnsi" w:hAnsiTheme="minorHAnsi" w:cstheme="minorHAnsi"/>
          <w:sz w:val="19"/>
          <w:szCs w:val="19"/>
        </w:rPr>
      </w:pPr>
      <w:r w:rsidRPr="0088753E">
        <w:rPr>
          <w:rFonts w:asciiTheme="minorHAnsi" w:hAnsiTheme="minorHAnsi" w:cstheme="minorHAnsi"/>
          <w:b/>
          <w:sz w:val="19"/>
          <w:szCs w:val="19"/>
        </w:rPr>
        <w:t>Zadanie 3:</w:t>
      </w:r>
      <w:r w:rsidRPr="0088753E">
        <w:rPr>
          <w:rFonts w:asciiTheme="minorHAnsi" w:hAnsiTheme="minorHAnsi" w:cstheme="minorHAnsi"/>
          <w:sz w:val="19"/>
          <w:szCs w:val="19"/>
        </w:rPr>
        <w:t xml:space="preserve"> </w:t>
      </w:r>
      <w:r w:rsidR="00E562F3">
        <w:rPr>
          <w:rFonts w:asciiTheme="minorHAnsi" w:hAnsiTheme="minorHAnsi" w:cstheme="minorHAnsi"/>
          <w:sz w:val="19"/>
          <w:szCs w:val="19"/>
        </w:rPr>
        <w:t xml:space="preserve">ENEA S.A.: </w:t>
      </w:r>
      <w:hyperlink r:id="rId14" w:history="1">
        <w:r w:rsidR="00E562F3" w:rsidRPr="00AC19E7">
          <w:rPr>
            <w:rStyle w:val="Hipercze"/>
            <w:rFonts w:asciiTheme="minorHAnsi" w:hAnsiTheme="minorHAnsi" w:cstheme="minorHAnsi"/>
            <w:sz w:val="19"/>
            <w:szCs w:val="19"/>
          </w:rPr>
          <w:t>esa.iod@enea.pl</w:t>
        </w:r>
      </w:hyperlink>
      <w:r w:rsidR="00E562F3">
        <w:rPr>
          <w:rFonts w:asciiTheme="minorHAnsi" w:hAnsiTheme="minorHAnsi" w:cstheme="minorHAnsi"/>
          <w:sz w:val="19"/>
          <w:szCs w:val="19"/>
        </w:rPr>
        <w:t xml:space="preserve"> </w:t>
      </w:r>
    </w:p>
    <w:p w14:paraId="2DBFBCBD" w14:textId="1AA8447C" w:rsidR="0023309C" w:rsidRPr="0088753E" w:rsidRDefault="0023309C" w:rsidP="0023309C">
      <w:pPr>
        <w:pStyle w:val="Akapitzlist"/>
        <w:spacing w:after="0"/>
        <w:ind w:left="360"/>
        <w:jc w:val="both"/>
        <w:rPr>
          <w:rFonts w:asciiTheme="minorHAnsi" w:hAnsiTheme="minorHAnsi" w:cstheme="minorHAnsi"/>
          <w:sz w:val="19"/>
          <w:szCs w:val="19"/>
        </w:rPr>
      </w:pPr>
      <w:r w:rsidRPr="0088753E">
        <w:rPr>
          <w:rFonts w:asciiTheme="minorHAnsi" w:hAnsiTheme="minorHAnsi" w:cstheme="minorHAnsi"/>
          <w:sz w:val="19"/>
          <w:szCs w:val="19"/>
        </w:rPr>
        <w:t xml:space="preserve">Pana/Pani dane osobowe przetwarzane będą w celu uczestniczenia w postępowaniu - </w:t>
      </w:r>
      <w:r w:rsidR="006308FB" w:rsidRPr="006308FB">
        <w:rPr>
          <w:rFonts w:asciiTheme="minorHAnsi" w:hAnsiTheme="minorHAnsi" w:cstheme="minorHAnsi"/>
          <w:b/>
          <w:sz w:val="19"/>
          <w:szCs w:val="19"/>
        </w:rPr>
        <w:t>Prenumerata czasopism i periodyków</w:t>
      </w:r>
      <w:r w:rsidR="006308FB">
        <w:rPr>
          <w:rFonts w:asciiTheme="minorHAnsi" w:hAnsiTheme="minorHAnsi" w:cstheme="minorHAnsi"/>
          <w:b/>
          <w:sz w:val="19"/>
          <w:szCs w:val="19"/>
        </w:rPr>
        <w:t xml:space="preserve"> na rok 2020 dla </w:t>
      </w:r>
      <w:r w:rsidR="00FE3D5C">
        <w:rPr>
          <w:rFonts w:asciiTheme="minorHAnsi" w:hAnsiTheme="minorHAnsi" w:cstheme="minorHAnsi"/>
          <w:b/>
          <w:sz w:val="19"/>
          <w:szCs w:val="19"/>
        </w:rPr>
        <w:t>Spółek</w:t>
      </w:r>
      <w:r w:rsidR="006308FB">
        <w:rPr>
          <w:rFonts w:asciiTheme="minorHAnsi" w:hAnsiTheme="minorHAnsi" w:cstheme="minorHAnsi"/>
          <w:b/>
          <w:sz w:val="19"/>
          <w:szCs w:val="19"/>
        </w:rPr>
        <w:t xml:space="preserve"> GK Enea </w:t>
      </w:r>
      <w:r w:rsidRPr="0088753E">
        <w:rPr>
          <w:rFonts w:asciiTheme="minorHAnsi" w:hAnsiTheme="minorHAnsi" w:cstheme="minorHAnsi"/>
          <w:sz w:val="19"/>
          <w:szCs w:val="19"/>
        </w:rPr>
        <w:t xml:space="preserve">oraz po jego zakończeniu w celu realizacji usługi na podstawie art. 6 ust. 1 lit. b, f Rozporządzenia Parlamentu Europejskiego i Rady (UE) 2016/679 z dnia 27 kwietnia 2016 r. tzw. ogólnego rozporządzenia o ochronie danych osobowych, dalej: </w:t>
      </w:r>
      <w:r w:rsidRPr="0088753E">
        <w:rPr>
          <w:rFonts w:asciiTheme="minorHAnsi" w:hAnsiTheme="minorHAnsi" w:cstheme="minorHAnsi"/>
          <w:b/>
          <w:sz w:val="19"/>
          <w:szCs w:val="19"/>
        </w:rPr>
        <w:t>RODO</w:t>
      </w:r>
      <w:r w:rsidRPr="0088753E">
        <w:rPr>
          <w:rFonts w:asciiTheme="minorHAnsi" w:hAnsiTheme="minorHAnsi" w:cstheme="minorHAnsi"/>
          <w:sz w:val="19"/>
          <w:szCs w:val="19"/>
        </w:rPr>
        <w:t xml:space="preserve">). </w:t>
      </w:r>
    </w:p>
    <w:p w14:paraId="2FB86DB7" w14:textId="77777777" w:rsidR="0023309C" w:rsidRPr="0088753E" w:rsidRDefault="0023309C" w:rsidP="000029FA">
      <w:pPr>
        <w:pStyle w:val="Akapitzlist"/>
        <w:numPr>
          <w:ilvl w:val="0"/>
          <w:numId w:val="62"/>
        </w:numPr>
        <w:spacing w:after="0"/>
        <w:jc w:val="both"/>
        <w:rPr>
          <w:rFonts w:asciiTheme="minorHAnsi" w:hAnsiTheme="minorHAnsi" w:cstheme="minorHAnsi"/>
          <w:sz w:val="19"/>
          <w:szCs w:val="19"/>
        </w:rPr>
      </w:pPr>
      <w:r w:rsidRPr="0088753E">
        <w:rPr>
          <w:rFonts w:asciiTheme="minorHAnsi" w:hAnsiTheme="minorHAnsi" w:cstheme="minorHAnsi"/>
          <w:sz w:val="19"/>
          <w:szCs w:val="19"/>
        </w:rPr>
        <w:t xml:space="preserve">Podanie przez Pana/Panią danych osobowych jest dobrowolne, ale niezbędne do udziału w postępowaniu oraz realizacji usługi. </w:t>
      </w:r>
    </w:p>
    <w:p w14:paraId="5155C1CC" w14:textId="77777777" w:rsidR="0023309C" w:rsidRPr="0088753E" w:rsidRDefault="0023309C" w:rsidP="000029FA">
      <w:pPr>
        <w:pStyle w:val="Akapitzlist"/>
        <w:numPr>
          <w:ilvl w:val="0"/>
          <w:numId w:val="62"/>
        </w:numPr>
        <w:spacing w:after="0"/>
        <w:ind w:left="357" w:hanging="357"/>
        <w:jc w:val="both"/>
        <w:rPr>
          <w:rFonts w:asciiTheme="minorHAnsi" w:hAnsiTheme="minorHAnsi" w:cstheme="minorHAnsi"/>
          <w:sz w:val="19"/>
          <w:szCs w:val="19"/>
        </w:rPr>
      </w:pPr>
      <w:r w:rsidRPr="0088753E">
        <w:rPr>
          <w:rFonts w:asciiTheme="minorHAnsi" w:hAnsiTheme="minorHAnsi" w:cstheme="minorHAnsi"/>
          <w:sz w:val="19"/>
          <w:szCs w:val="19"/>
        </w:rPr>
        <w:t>Administrator może ujawnić Pana/Pani dane osobowe podmiotom z grupy kapitałowej ENEA.</w:t>
      </w:r>
    </w:p>
    <w:p w14:paraId="61F8916A" w14:textId="77777777" w:rsidR="0023309C" w:rsidRPr="0088753E" w:rsidRDefault="0023309C" w:rsidP="0023309C">
      <w:pPr>
        <w:pStyle w:val="Akapitzlist"/>
        <w:spacing w:after="0"/>
        <w:ind w:left="357"/>
        <w:jc w:val="both"/>
        <w:rPr>
          <w:rFonts w:asciiTheme="minorHAnsi" w:hAnsiTheme="minorHAnsi" w:cstheme="minorHAnsi"/>
          <w:sz w:val="19"/>
          <w:szCs w:val="19"/>
        </w:rPr>
      </w:pPr>
      <w:r w:rsidRPr="0088753E">
        <w:rPr>
          <w:rFonts w:asciiTheme="minorHAnsi" w:hAnsiTheme="minorHAnsi" w:cstheme="minorHAnsi"/>
          <w:sz w:val="19"/>
          <w:szCs w:val="19"/>
        </w:rPr>
        <w:t>Administrator może również powierzyć przetwarzanie Pana/Pani danych osobowych dostawcom usług lub produktów działającym na jego rzecz, w szczególności podmiotom świadczącym Administratorowi usługi IT, serwisowe. Zgodnie z zawartymi z takimi podmiotami umowami powierzenia przetwarzania danych osobowych, Administrator wymaga od tych dostawców usług zgodnego z przepisami prawa, wysokiego stopnia ochrony prywatności i bezpieczeństwa Pana/Pani danych osobowych przetwarzanych przez nich w imieniu Administratora.</w:t>
      </w:r>
    </w:p>
    <w:p w14:paraId="17EF7557" w14:textId="211021F2" w:rsidR="0023309C" w:rsidRPr="0023309C" w:rsidRDefault="0023309C" w:rsidP="000029FA">
      <w:pPr>
        <w:pStyle w:val="Akapitzlist"/>
        <w:numPr>
          <w:ilvl w:val="0"/>
          <w:numId w:val="62"/>
        </w:numPr>
        <w:spacing w:after="0"/>
        <w:jc w:val="both"/>
        <w:rPr>
          <w:rFonts w:asciiTheme="minorHAnsi" w:hAnsiTheme="minorHAnsi" w:cstheme="minorHAnsi"/>
          <w:strike/>
          <w:sz w:val="19"/>
          <w:szCs w:val="19"/>
        </w:rPr>
      </w:pPr>
      <w:r w:rsidRPr="0088753E">
        <w:rPr>
          <w:rFonts w:asciiTheme="minorHAnsi" w:hAnsiTheme="minorHAnsi" w:cstheme="minorHAnsi"/>
          <w:sz w:val="19"/>
          <w:szCs w:val="19"/>
        </w:rPr>
        <w:t xml:space="preserve">Pani/Pana dane osobowe będą przechowywane do czasu wyboru </w:t>
      </w:r>
      <w:r w:rsidR="00F75525" w:rsidRPr="00F75525">
        <w:rPr>
          <w:rFonts w:asciiTheme="minorHAnsi" w:hAnsiTheme="minorHAnsi" w:cstheme="minorHAnsi"/>
          <w:b/>
          <w:sz w:val="19"/>
          <w:szCs w:val="19"/>
        </w:rPr>
        <w:t>Wykonawcy</w:t>
      </w:r>
      <w:r w:rsidRPr="0088753E">
        <w:rPr>
          <w:rFonts w:asciiTheme="minorHAnsi" w:hAnsiTheme="minorHAnsi" w:cstheme="minorHAnsi"/>
          <w:sz w:val="19"/>
          <w:szCs w:val="19"/>
        </w:rPr>
        <w:t xml:space="preserve"> w postępowaniu. - </w:t>
      </w:r>
      <w:r w:rsidR="003F3E5C">
        <w:rPr>
          <w:rFonts w:asciiTheme="minorHAnsi" w:hAnsiTheme="minorHAnsi" w:cstheme="minorHAnsi"/>
          <w:b/>
          <w:sz w:val="19"/>
          <w:szCs w:val="19"/>
        </w:rPr>
        <w:t>Prenumerata i dostawa prasy codziennej i fachowej dla Spółek GK ENEA na 2020 rok.</w:t>
      </w:r>
      <w:r w:rsidR="006308FB">
        <w:rPr>
          <w:rFonts w:asciiTheme="minorHAnsi" w:hAnsiTheme="minorHAnsi" w:cstheme="minorHAnsi"/>
          <w:b/>
          <w:sz w:val="19"/>
          <w:szCs w:val="19"/>
        </w:rPr>
        <w:t xml:space="preserve"> </w:t>
      </w:r>
      <w:r w:rsidRPr="0023309C">
        <w:rPr>
          <w:rFonts w:asciiTheme="minorHAnsi" w:hAnsiTheme="minorHAnsi" w:cstheme="minorHAnsi"/>
          <w:sz w:val="19"/>
          <w:szCs w:val="19"/>
        </w:rPr>
        <w:t xml:space="preserve">Po zakończeniu postępowania przez czas trwania umowy oraz czas niezbędny do dochodzenia ewentualnych roszczeń, zgodnie z obowiązującymi przepisami. </w:t>
      </w:r>
    </w:p>
    <w:p w14:paraId="58753850" w14:textId="77777777" w:rsidR="0023309C" w:rsidRPr="0088753E" w:rsidRDefault="0023309C" w:rsidP="000029FA">
      <w:pPr>
        <w:pStyle w:val="Akapitzlist"/>
        <w:numPr>
          <w:ilvl w:val="0"/>
          <w:numId w:val="62"/>
        </w:numPr>
        <w:spacing w:after="0" w:line="24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88753E">
        <w:rPr>
          <w:rFonts w:asciiTheme="minorHAnsi" w:hAnsiTheme="minorHAnsi" w:cstheme="minorHAnsi"/>
          <w:sz w:val="19"/>
          <w:szCs w:val="19"/>
        </w:rPr>
        <w:t xml:space="preserve">Posiada Pan/Pani prawo żądania: </w:t>
      </w:r>
    </w:p>
    <w:p w14:paraId="23FE2743" w14:textId="77777777" w:rsidR="0023309C" w:rsidRPr="0088753E" w:rsidRDefault="0023309C" w:rsidP="000029FA">
      <w:pPr>
        <w:pStyle w:val="Akapitzlist"/>
        <w:numPr>
          <w:ilvl w:val="0"/>
          <w:numId w:val="63"/>
        </w:numPr>
        <w:spacing w:after="0" w:line="24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88753E">
        <w:rPr>
          <w:rFonts w:asciiTheme="minorHAnsi" w:hAnsiTheme="minorHAnsi" w:cstheme="minorHAnsi"/>
          <w:sz w:val="19"/>
          <w:szCs w:val="19"/>
        </w:rPr>
        <w:t>dostępu do treści swoich danych - w granicach art. 15 RODO,</w:t>
      </w:r>
    </w:p>
    <w:p w14:paraId="6834F2C7" w14:textId="77777777" w:rsidR="0023309C" w:rsidRPr="0088753E" w:rsidRDefault="0023309C" w:rsidP="000029FA">
      <w:pPr>
        <w:pStyle w:val="Akapitzlist"/>
        <w:numPr>
          <w:ilvl w:val="0"/>
          <w:numId w:val="63"/>
        </w:numPr>
        <w:spacing w:after="0" w:line="240" w:lineRule="auto"/>
        <w:ind w:hanging="357"/>
        <w:jc w:val="both"/>
        <w:rPr>
          <w:rFonts w:asciiTheme="minorHAnsi" w:hAnsiTheme="minorHAnsi" w:cstheme="minorHAnsi"/>
          <w:sz w:val="19"/>
          <w:szCs w:val="19"/>
        </w:rPr>
      </w:pPr>
      <w:r w:rsidRPr="0088753E">
        <w:rPr>
          <w:rFonts w:asciiTheme="minorHAnsi" w:hAnsiTheme="minorHAnsi" w:cstheme="minorHAnsi"/>
          <w:sz w:val="19"/>
          <w:szCs w:val="19"/>
        </w:rPr>
        <w:t xml:space="preserve">ich sprostowania – w granicach art. 16 RODO, </w:t>
      </w:r>
    </w:p>
    <w:p w14:paraId="5252BA66" w14:textId="77777777" w:rsidR="0023309C" w:rsidRPr="0088753E" w:rsidRDefault="0023309C" w:rsidP="000029FA">
      <w:pPr>
        <w:pStyle w:val="Akapitzlist"/>
        <w:numPr>
          <w:ilvl w:val="0"/>
          <w:numId w:val="63"/>
        </w:numPr>
        <w:spacing w:after="0" w:line="240" w:lineRule="auto"/>
        <w:ind w:hanging="357"/>
        <w:jc w:val="both"/>
        <w:rPr>
          <w:rFonts w:asciiTheme="minorHAnsi" w:hAnsiTheme="minorHAnsi" w:cstheme="minorHAnsi"/>
          <w:sz w:val="19"/>
          <w:szCs w:val="19"/>
        </w:rPr>
      </w:pPr>
      <w:r w:rsidRPr="0088753E">
        <w:rPr>
          <w:rFonts w:asciiTheme="minorHAnsi" w:hAnsiTheme="minorHAnsi" w:cstheme="minorHAnsi"/>
          <w:sz w:val="19"/>
          <w:szCs w:val="19"/>
        </w:rPr>
        <w:t xml:space="preserve">ich usunięcia - w granicach art. 17 RODO, </w:t>
      </w:r>
    </w:p>
    <w:p w14:paraId="4AC5A96E" w14:textId="77777777" w:rsidR="0023309C" w:rsidRPr="0088753E" w:rsidRDefault="0023309C" w:rsidP="000029FA">
      <w:pPr>
        <w:pStyle w:val="Akapitzlist"/>
        <w:numPr>
          <w:ilvl w:val="0"/>
          <w:numId w:val="63"/>
        </w:numPr>
        <w:spacing w:after="0" w:line="240" w:lineRule="auto"/>
        <w:ind w:hanging="357"/>
        <w:jc w:val="both"/>
        <w:rPr>
          <w:rFonts w:asciiTheme="minorHAnsi" w:hAnsiTheme="minorHAnsi" w:cstheme="minorHAnsi"/>
          <w:sz w:val="19"/>
          <w:szCs w:val="19"/>
        </w:rPr>
      </w:pPr>
      <w:r w:rsidRPr="0088753E">
        <w:rPr>
          <w:rFonts w:asciiTheme="minorHAnsi" w:hAnsiTheme="minorHAnsi" w:cstheme="minorHAnsi"/>
          <w:sz w:val="19"/>
          <w:szCs w:val="19"/>
        </w:rPr>
        <w:t xml:space="preserve">ograniczenia przetwarzania - w granicach art. 18 RODO, </w:t>
      </w:r>
    </w:p>
    <w:p w14:paraId="1C01BAA7" w14:textId="77777777" w:rsidR="0023309C" w:rsidRPr="0088753E" w:rsidRDefault="0023309C" w:rsidP="000029FA">
      <w:pPr>
        <w:pStyle w:val="Akapitzlist"/>
        <w:numPr>
          <w:ilvl w:val="0"/>
          <w:numId w:val="63"/>
        </w:numPr>
        <w:spacing w:after="0" w:line="240" w:lineRule="auto"/>
        <w:ind w:hanging="357"/>
        <w:jc w:val="both"/>
        <w:rPr>
          <w:rFonts w:asciiTheme="minorHAnsi" w:hAnsiTheme="minorHAnsi" w:cstheme="minorHAnsi"/>
          <w:sz w:val="19"/>
          <w:szCs w:val="19"/>
        </w:rPr>
      </w:pPr>
      <w:r w:rsidRPr="0088753E">
        <w:rPr>
          <w:rFonts w:asciiTheme="minorHAnsi" w:hAnsiTheme="minorHAnsi" w:cstheme="minorHAnsi"/>
          <w:sz w:val="19"/>
          <w:szCs w:val="19"/>
        </w:rPr>
        <w:t>przenoszenia danych - w granicach art. 20 RODO,</w:t>
      </w:r>
    </w:p>
    <w:p w14:paraId="09625C68" w14:textId="77777777" w:rsidR="0023309C" w:rsidRPr="0088753E" w:rsidRDefault="0023309C" w:rsidP="000029FA">
      <w:pPr>
        <w:pStyle w:val="Akapitzlist"/>
        <w:numPr>
          <w:ilvl w:val="0"/>
          <w:numId w:val="63"/>
        </w:numPr>
        <w:spacing w:after="0" w:line="240" w:lineRule="auto"/>
        <w:ind w:hanging="357"/>
        <w:jc w:val="both"/>
        <w:rPr>
          <w:rFonts w:asciiTheme="minorHAnsi" w:hAnsiTheme="minorHAnsi" w:cstheme="minorHAnsi"/>
          <w:sz w:val="19"/>
          <w:szCs w:val="19"/>
        </w:rPr>
      </w:pPr>
      <w:r w:rsidRPr="0088753E">
        <w:rPr>
          <w:rFonts w:asciiTheme="minorHAnsi" w:hAnsiTheme="minorHAnsi" w:cstheme="minorHAnsi"/>
          <w:sz w:val="19"/>
          <w:szCs w:val="19"/>
        </w:rPr>
        <w:t>prawo wniesienia sprzeciwu (w przypadku przetwarzania na podstawie art. 6 ust. 1 lit. f) RODO – w granicach art. 21 RODO,</w:t>
      </w:r>
    </w:p>
    <w:p w14:paraId="1D7FBD0D" w14:textId="77777777" w:rsidR="0023309C" w:rsidRPr="0088753E" w:rsidRDefault="0023309C" w:rsidP="000029FA">
      <w:pPr>
        <w:pStyle w:val="Akapitzlist"/>
        <w:numPr>
          <w:ilvl w:val="0"/>
          <w:numId w:val="62"/>
        </w:numPr>
        <w:spacing w:after="0"/>
        <w:jc w:val="both"/>
        <w:rPr>
          <w:rFonts w:asciiTheme="minorHAnsi" w:hAnsiTheme="minorHAnsi" w:cstheme="minorHAnsi"/>
          <w:sz w:val="19"/>
          <w:szCs w:val="19"/>
        </w:rPr>
      </w:pPr>
      <w:r w:rsidRPr="0088753E">
        <w:rPr>
          <w:rFonts w:asciiTheme="minorHAnsi" w:hAnsiTheme="minorHAnsi" w:cstheme="minorHAnsi"/>
          <w:sz w:val="19"/>
          <w:szCs w:val="19"/>
        </w:rPr>
        <w:t xml:space="preserve">Realizacja praw, o których mowa powyżej może odbywać się poprzez wskazanie swoich żądań przesłane na Inspektorowi Ochrony Danych na adres e-mail: </w:t>
      </w:r>
    </w:p>
    <w:p w14:paraId="48846933" w14:textId="77777777" w:rsidR="0023309C" w:rsidRPr="0088753E" w:rsidRDefault="0023309C" w:rsidP="0023309C">
      <w:pPr>
        <w:pStyle w:val="Akapitzlist"/>
        <w:spacing w:after="0"/>
        <w:ind w:left="360"/>
        <w:jc w:val="both"/>
        <w:rPr>
          <w:rStyle w:val="Hipercze"/>
          <w:rFonts w:asciiTheme="minorHAnsi" w:hAnsiTheme="minorHAnsi" w:cstheme="minorHAnsi"/>
          <w:sz w:val="19"/>
          <w:szCs w:val="19"/>
        </w:rPr>
      </w:pPr>
      <w:r w:rsidRPr="0088753E">
        <w:rPr>
          <w:rFonts w:asciiTheme="minorHAnsi" w:hAnsiTheme="minorHAnsi"/>
          <w:b/>
          <w:sz w:val="19"/>
          <w:szCs w:val="19"/>
        </w:rPr>
        <w:t>Zadanie 1:</w:t>
      </w:r>
      <w:r w:rsidRPr="0088753E">
        <w:rPr>
          <w:rFonts w:asciiTheme="minorHAnsi" w:hAnsiTheme="minorHAnsi"/>
          <w:sz w:val="19"/>
          <w:szCs w:val="19"/>
        </w:rPr>
        <w:t xml:space="preserve"> </w:t>
      </w:r>
      <w:hyperlink r:id="rId15" w:history="1">
        <w:r w:rsidRPr="0088753E">
          <w:rPr>
            <w:rStyle w:val="Hipercze"/>
            <w:rFonts w:asciiTheme="minorHAnsi" w:hAnsiTheme="minorHAnsi" w:cstheme="minorHAnsi"/>
            <w:sz w:val="19"/>
            <w:szCs w:val="19"/>
          </w:rPr>
          <w:t>eep.iod@enea.pl</w:t>
        </w:r>
      </w:hyperlink>
    </w:p>
    <w:p w14:paraId="1AC49C53" w14:textId="4274100B" w:rsidR="0023309C" w:rsidRPr="0088753E" w:rsidRDefault="0023309C" w:rsidP="0023309C">
      <w:pPr>
        <w:pStyle w:val="Akapitzlist"/>
        <w:spacing w:after="0"/>
        <w:ind w:left="360"/>
        <w:jc w:val="both"/>
        <w:rPr>
          <w:rFonts w:asciiTheme="minorHAnsi" w:hAnsiTheme="minorHAnsi"/>
          <w:sz w:val="19"/>
          <w:szCs w:val="19"/>
        </w:rPr>
      </w:pPr>
      <w:r w:rsidRPr="0088753E">
        <w:rPr>
          <w:rFonts w:asciiTheme="minorHAnsi" w:hAnsiTheme="minorHAnsi"/>
          <w:b/>
          <w:sz w:val="19"/>
          <w:szCs w:val="19"/>
        </w:rPr>
        <w:t>Zadanie 2:</w:t>
      </w:r>
      <w:r w:rsidR="00592777">
        <w:rPr>
          <w:rFonts w:asciiTheme="minorHAnsi" w:hAnsiTheme="minorHAnsi"/>
          <w:b/>
          <w:sz w:val="19"/>
          <w:szCs w:val="19"/>
        </w:rPr>
        <w:t xml:space="preserve"> </w:t>
      </w:r>
      <w:hyperlink r:id="rId16" w:history="1">
        <w:r w:rsidR="006308FB" w:rsidRPr="006308FB">
          <w:rPr>
            <w:rStyle w:val="Hipercze"/>
            <w:rFonts w:asciiTheme="minorHAnsi" w:hAnsiTheme="minorHAnsi"/>
            <w:sz w:val="19"/>
            <w:szCs w:val="19"/>
          </w:rPr>
          <w:t>ewsa.iod@enea.pl</w:t>
        </w:r>
      </w:hyperlink>
      <w:r w:rsidR="006308FB">
        <w:rPr>
          <w:rFonts w:asciiTheme="minorHAnsi" w:hAnsiTheme="minorHAnsi"/>
          <w:b/>
          <w:sz w:val="19"/>
          <w:szCs w:val="19"/>
        </w:rPr>
        <w:t xml:space="preserve"> </w:t>
      </w:r>
    </w:p>
    <w:p w14:paraId="03ADEAFB" w14:textId="5B8E8F8C" w:rsidR="0023309C" w:rsidRPr="0088753E" w:rsidRDefault="0023309C" w:rsidP="0023309C">
      <w:pPr>
        <w:pStyle w:val="Akapitzlist"/>
        <w:spacing w:after="0"/>
        <w:ind w:left="360"/>
        <w:jc w:val="both"/>
        <w:rPr>
          <w:rFonts w:asciiTheme="minorHAnsi" w:hAnsiTheme="minorHAnsi" w:cstheme="minorHAnsi"/>
          <w:sz w:val="19"/>
          <w:szCs w:val="19"/>
        </w:rPr>
      </w:pPr>
      <w:r w:rsidRPr="0088753E">
        <w:rPr>
          <w:rFonts w:asciiTheme="minorHAnsi" w:hAnsiTheme="minorHAnsi"/>
          <w:b/>
          <w:sz w:val="19"/>
          <w:szCs w:val="19"/>
        </w:rPr>
        <w:t>Zadanie 3:</w:t>
      </w:r>
      <w:r w:rsidR="00E562F3">
        <w:rPr>
          <w:rFonts w:asciiTheme="minorHAnsi" w:hAnsiTheme="minorHAnsi"/>
          <w:b/>
          <w:sz w:val="19"/>
          <w:szCs w:val="19"/>
        </w:rPr>
        <w:t xml:space="preserve"> </w:t>
      </w:r>
      <w:hyperlink r:id="rId17" w:history="1">
        <w:r w:rsidR="00E562F3" w:rsidRPr="00AC19E7">
          <w:rPr>
            <w:rStyle w:val="Hipercze"/>
            <w:rFonts w:asciiTheme="minorHAnsi" w:hAnsiTheme="minorHAnsi" w:cstheme="minorHAnsi"/>
            <w:sz w:val="19"/>
            <w:szCs w:val="19"/>
          </w:rPr>
          <w:t>esa.iod@enea.pl</w:t>
        </w:r>
      </w:hyperlink>
      <w:r w:rsidR="00E562F3">
        <w:rPr>
          <w:rFonts w:asciiTheme="minorHAnsi" w:hAnsiTheme="minorHAnsi" w:cstheme="minorHAnsi"/>
          <w:sz w:val="19"/>
          <w:szCs w:val="19"/>
        </w:rPr>
        <w:t xml:space="preserve"> </w:t>
      </w:r>
    </w:p>
    <w:p w14:paraId="421C55F5" w14:textId="77777777" w:rsidR="0023309C" w:rsidRPr="0088753E" w:rsidRDefault="0023309C" w:rsidP="0023309C">
      <w:pPr>
        <w:pStyle w:val="Akapitzlist"/>
        <w:spacing w:after="0"/>
        <w:ind w:left="360"/>
        <w:jc w:val="both"/>
        <w:rPr>
          <w:rFonts w:asciiTheme="minorHAnsi" w:hAnsiTheme="minorHAnsi" w:cstheme="minorHAnsi"/>
          <w:sz w:val="19"/>
          <w:szCs w:val="19"/>
        </w:rPr>
      </w:pPr>
      <w:r w:rsidRPr="0088753E">
        <w:rPr>
          <w:rFonts w:asciiTheme="minorHAnsi" w:hAnsiTheme="minorHAnsi" w:cstheme="minorHAnsi"/>
          <w:sz w:val="19"/>
          <w:szCs w:val="19"/>
        </w:rPr>
        <w:t>Przysługuje Panu/Pani prawo wniesienia skargi do Prezesa Urzędu Ochrony Danych Osobowych, gdy uzna Pan/Pani, iż przetwarzanie danych osobowych Pani/Pana dotyczących narusza przepisy RODO.</w:t>
      </w:r>
    </w:p>
    <w:p w14:paraId="541A6960" w14:textId="77777777" w:rsidR="0023309C" w:rsidRPr="0088753E" w:rsidRDefault="0023309C" w:rsidP="0023309C">
      <w:pPr>
        <w:pStyle w:val="Akapitzlist"/>
        <w:spacing w:after="0"/>
        <w:ind w:left="360"/>
        <w:jc w:val="both"/>
        <w:rPr>
          <w:rFonts w:asciiTheme="minorHAnsi" w:hAnsiTheme="minorHAnsi" w:cstheme="minorHAnsi"/>
          <w:sz w:val="19"/>
          <w:szCs w:val="19"/>
        </w:rPr>
      </w:pPr>
    </w:p>
    <w:p w14:paraId="14496BC2" w14:textId="77777777" w:rsidR="0023309C" w:rsidRPr="0088753E" w:rsidRDefault="0023309C" w:rsidP="0023309C">
      <w:pPr>
        <w:spacing w:line="276" w:lineRule="auto"/>
        <w:ind w:left="360"/>
        <w:rPr>
          <w:rFonts w:asciiTheme="minorHAnsi" w:hAnsiTheme="minorHAnsi" w:cstheme="minorHAnsi"/>
          <w:i/>
          <w:sz w:val="19"/>
          <w:szCs w:val="19"/>
        </w:rPr>
      </w:pPr>
      <w:r w:rsidRPr="0088753E">
        <w:rPr>
          <w:rFonts w:asciiTheme="minorHAnsi" w:hAnsiTheme="minorHAnsi" w:cstheme="minorHAnsi"/>
          <w:i/>
          <w:sz w:val="19"/>
          <w:szCs w:val="19"/>
        </w:rPr>
        <w:t>Potwierdzam zapoznanie się zamieszczoną powyżej informacją Enei Centrum, dotyczącą przetwarzania danych osobowych.</w:t>
      </w:r>
    </w:p>
    <w:p w14:paraId="5FB7A9D2" w14:textId="77777777" w:rsidR="0023309C" w:rsidRPr="004D4CC7" w:rsidRDefault="0023309C" w:rsidP="0023309C">
      <w:pPr>
        <w:spacing w:line="276" w:lineRule="auto"/>
        <w:ind w:left="360"/>
        <w:rPr>
          <w:rFonts w:asciiTheme="minorHAnsi" w:hAnsiTheme="minorHAnsi" w:cstheme="minorHAnsi"/>
          <w:i/>
          <w:sz w:val="19"/>
          <w:szCs w:val="19"/>
        </w:rPr>
      </w:pPr>
      <w:r w:rsidRPr="0088753E">
        <w:rPr>
          <w:rFonts w:asciiTheme="minorHAnsi" w:hAnsiTheme="minorHAnsi" w:cstheme="minorHAnsi"/>
          <w:i/>
          <w:sz w:val="19"/>
          <w:szCs w:val="19"/>
        </w:rPr>
        <w:t>Oświadczam, że dopełniłem obowiązku informacyjnego wobec osób fizycznych, od których dane osobowe bezpośrednio lub pośrednio pozyskałem w celu ubiegania się o udzielenie zamówienia w niniejszym postępowaniu.</w:t>
      </w:r>
    </w:p>
    <w:tbl>
      <w:tblPr>
        <w:tblStyle w:val="Tabela-Siatka"/>
        <w:tblW w:w="4253" w:type="dxa"/>
        <w:tblInd w:w="5240" w:type="dxa"/>
        <w:tblLook w:val="04A0" w:firstRow="1" w:lastRow="0" w:firstColumn="1" w:lastColumn="0" w:noHBand="0" w:noVBand="1"/>
      </w:tblPr>
      <w:tblGrid>
        <w:gridCol w:w="4253"/>
      </w:tblGrid>
      <w:tr w:rsidR="0023309C" w:rsidRPr="004D4CC7" w14:paraId="67BA1758" w14:textId="77777777" w:rsidTr="00E562F3">
        <w:trPr>
          <w:trHeight w:val="907"/>
        </w:trPr>
        <w:tc>
          <w:tcPr>
            <w:tcW w:w="4253" w:type="dxa"/>
            <w:vAlign w:val="center"/>
          </w:tcPr>
          <w:p w14:paraId="23FACDE9" w14:textId="77777777" w:rsidR="0023309C" w:rsidRPr="004D4CC7" w:rsidRDefault="0023309C" w:rsidP="00E562F3">
            <w:pPr>
              <w:spacing w:line="276" w:lineRule="auto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23309C" w:rsidRPr="004D4CC7" w14:paraId="4FF6D4E3" w14:textId="77777777" w:rsidTr="00E562F3">
        <w:trPr>
          <w:trHeight w:val="253"/>
        </w:trPr>
        <w:tc>
          <w:tcPr>
            <w:tcW w:w="4253" w:type="dxa"/>
            <w:vAlign w:val="center"/>
          </w:tcPr>
          <w:p w14:paraId="691E718B" w14:textId="6691E2F5" w:rsidR="0023309C" w:rsidRPr="004D4CC7" w:rsidRDefault="0023309C" w:rsidP="00E562F3">
            <w:pPr>
              <w:spacing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 w:rsidRPr="004D4CC7">
              <w:rPr>
                <w:rFonts w:asciiTheme="minorHAnsi" w:hAnsiTheme="minorHAnsi" w:cstheme="minorHAnsi"/>
                <w:sz w:val="19"/>
                <w:szCs w:val="19"/>
              </w:rPr>
              <w:t xml:space="preserve">Data, podpis </w:t>
            </w:r>
            <w:r w:rsidR="00F75525" w:rsidRPr="00B65EFC">
              <w:rPr>
                <w:rFonts w:asciiTheme="minorHAnsi" w:hAnsiTheme="minorHAnsi" w:cstheme="minorHAnsi"/>
                <w:sz w:val="19"/>
                <w:szCs w:val="19"/>
              </w:rPr>
              <w:t>Wykonawcy</w:t>
            </w:r>
          </w:p>
        </w:tc>
      </w:tr>
    </w:tbl>
    <w:p w14:paraId="7EE6D68F" w14:textId="77777777" w:rsidR="006300BE" w:rsidRPr="0066164B" w:rsidRDefault="00193125" w:rsidP="0066164B">
      <w:pPr>
        <w:spacing w:line="276" w:lineRule="auto"/>
        <w:jc w:val="left"/>
        <w:rPr>
          <w:rFonts w:asciiTheme="minorHAnsi" w:hAnsiTheme="minorHAnsi"/>
          <w:b/>
          <w:bCs/>
          <w:caps/>
          <w:sz w:val="20"/>
          <w:szCs w:val="20"/>
          <w:u w:val="single"/>
        </w:rPr>
      </w:pPr>
      <w:r w:rsidRPr="0066164B">
        <w:rPr>
          <w:rFonts w:asciiTheme="minorHAnsi" w:hAnsiTheme="minorHAnsi"/>
          <w:sz w:val="20"/>
          <w:szCs w:val="20"/>
        </w:rPr>
        <w:br w:type="page"/>
      </w:r>
    </w:p>
    <w:p w14:paraId="78C239BF" w14:textId="77777777" w:rsidR="002E5A46" w:rsidRPr="0066164B" w:rsidRDefault="002E5A46" w:rsidP="0066164B">
      <w:pPr>
        <w:pStyle w:val="Nagwek2"/>
        <w:numPr>
          <w:ilvl w:val="0"/>
          <w:numId w:val="0"/>
        </w:numPr>
        <w:tabs>
          <w:tab w:val="clear" w:pos="539"/>
        </w:tabs>
        <w:spacing w:before="0" w:line="276" w:lineRule="auto"/>
        <w:rPr>
          <w:rFonts w:asciiTheme="minorHAnsi" w:hAnsiTheme="minorHAnsi" w:cs="Arial"/>
          <w:b/>
        </w:rPr>
        <w:sectPr w:rsidR="002E5A46" w:rsidRPr="0066164B" w:rsidSect="003255AB">
          <w:headerReference w:type="default" r:id="rId18"/>
          <w:footerReference w:type="default" r:id="rId19"/>
          <w:headerReference w:type="first" r:id="rId20"/>
          <w:footerReference w:type="first" r:id="rId21"/>
          <w:type w:val="continuous"/>
          <w:pgSz w:w="11906" w:h="16838" w:code="9"/>
          <w:pgMar w:top="1418" w:right="851" w:bottom="1134" w:left="567" w:header="709" w:footer="709" w:gutter="851"/>
          <w:cols w:space="708"/>
          <w:docGrid w:linePitch="360"/>
        </w:sectPr>
      </w:pPr>
      <w:bookmarkStart w:id="54" w:name="_Toc451844395"/>
      <w:bookmarkStart w:id="55" w:name="_Toc451852658"/>
    </w:p>
    <w:bookmarkEnd w:id="54"/>
    <w:bookmarkEnd w:id="55"/>
    <w:p w14:paraId="69542044" w14:textId="0A229747" w:rsidR="0066164B" w:rsidRPr="00270948" w:rsidRDefault="0066164B" w:rsidP="00CE1E70">
      <w:pPr>
        <w:pStyle w:val="Spiszacznikw"/>
        <w:tabs>
          <w:tab w:val="clear" w:pos="709"/>
        </w:tabs>
        <w:rPr>
          <w:b w:val="0"/>
        </w:rPr>
      </w:pPr>
    </w:p>
    <w:sectPr w:rsidR="0066164B" w:rsidRPr="00270948" w:rsidSect="00CE1E70">
      <w:headerReference w:type="default" r:id="rId22"/>
      <w:footerReference w:type="default" r:id="rId23"/>
      <w:headerReference w:type="first" r:id="rId24"/>
      <w:footerReference w:type="first" r:id="rId25"/>
      <w:pgSz w:w="11906" w:h="16838" w:code="9"/>
      <w:pgMar w:top="1418" w:right="851" w:bottom="1134" w:left="567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6F1746" w14:textId="77777777" w:rsidR="008D6C74" w:rsidRDefault="008D6C74" w:rsidP="007A1C80">
      <w:r>
        <w:separator/>
      </w:r>
    </w:p>
    <w:p w14:paraId="2FDCACCD" w14:textId="77777777" w:rsidR="008D6C74" w:rsidRDefault="008D6C74"/>
  </w:endnote>
  <w:endnote w:type="continuationSeparator" w:id="0">
    <w:p w14:paraId="42204408" w14:textId="77777777" w:rsidR="008D6C74" w:rsidRDefault="008D6C74" w:rsidP="007A1C80">
      <w:r>
        <w:continuationSeparator/>
      </w:r>
    </w:p>
    <w:p w14:paraId="6ADEC025" w14:textId="77777777" w:rsidR="008D6C74" w:rsidRDefault="008D6C74"/>
  </w:endnote>
  <w:endnote w:type="continuationNotice" w:id="1">
    <w:p w14:paraId="4A5496DD" w14:textId="77777777" w:rsidR="008D6C74" w:rsidRDefault="008D6C74"/>
    <w:p w14:paraId="2A2C7587" w14:textId="77777777" w:rsidR="008D6C74" w:rsidRDefault="008D6C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Hv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WenQuanYi Micro Hei"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DejaVu Sans">
    <w:charset w:val="8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oudyOldStylePl">
    <w:altName w:val="Courier New"/>
    <w:charset w:val="EE"/>
    <w:family w:val="auto"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DC55AB" w14:paraId="3BF473AF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C6AD085" w14:textId="77777777" w:rsidR="00DC55AB" w:rsidRPr="00B16B42" w:rsidRDefault="00DC55AB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8CE63B3" w14:textId="77777777" w:rsidR="00DC55AB" w:rsidRDefault="00DC55AB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0D37449" w14:textId="32A3B089" w:rsidR="00DC55AB" w:rsidRDefault="00DC55AB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CE1E70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CE1E70">
            <w:rPr>
              <w:noProof/>
              <w:sz w:val="16"/>
              <w:szCs w:val="16"/>
            </w:rPr>
            <w:t>15</w:t>
          </w:r>
          <w:r>
            <w:rPr>
              <w:sz w:val="16"/>
              <w:szCs w:val="16"/>
            </w:rPr>
            <w:fldChar w:fldCharType="end"/>
          </w:r>
        </w:p>
        <w:p w14:paraId="7B20FF70" w14:textId="77777777" w:rsidR="00DC55AB" w:rsidRDefault="00DC55AB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2C06CE20" w14:textId="77777777" w:rsidR="00DC55AB" w:rsidRDefault="00DC55AB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36BC37" w14:textId="77777777" w:rsidR="00DC55AB" w:rsidRPr="0014561D" w:rsidRDefault="00DC55AB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DC55AB" w:rsidRPr="001354F2" w14:paraId="5C454DE6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7DF4ACC" w14:textId="77777777" w:rsidR="00DC55AB" w:rsidRPr="0014561D" w:rsidRDefault="00DC55AB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C452C29" w14:textId="77777777" w:rsidR="00DC55AB" w:rsidRPr="0014561D" w:rsidRDefault="00DC55AB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4BBCF47" w14:textId="77777777" w:rsidR="00DC55AB" w:rsidRPr="00261C79" w:rsidRDefault="00DC55AB" w:rsidP="00243AF0">
          <w:pPr>
            <w:pStyle w:val="Stopka"/>
            <w:spacing w:before="20"/>
            <w:jc w:val="right"/>
            <w:rPr>
              <w:sz w:val="16"/>
              <w:szCs w:val="16"/>
            </w:rPr>
          </w:pPr>
          <w:r w:rsidRPr="00261C79">
            <w:rPr>
              <w:sz w:val="16"/>
              <w:szCs w:val="16"/>
            </w:rPr>
            <w:t xml:space="preserve">Strona </w:t>
          </w:r>
          <w:r w:rsidRPr="00261C79">
            <w:rPr>
              <w:sz w:val="16"/>
              <w:szCs w:val="16"/>
            </w:rPr>
            <w:fldChar w:fldCharType="begin"/>
          </w:r>
          <w:r w:rsidRPr="00261C79">
            <w:rPr>
              <w:sz w:val="16"/>
              <w:szCs w:val="16"/>
            </w:rPr>
            <w:instrText xml:space="preserve"> PAGE </w:instrText>
          </w:r>
          <w:r w:rsidRPr="00261C79"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26</w:t>
          </w:r>
          <w:r w:rsidRPr="00261C79">
            <w:rPr>
              <w:sz w:val="16"/>
              <w:szCs w:val="16"/>
            </w:rPr>
            <w:fldChar w:fldCharType="end"/>
          </w:r>
          <w:r w:rsidRPr="00261C79"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t>39</w:t>
          </w:r>
        </w:p>
        <w:p w14:paraId="540B9AFA" w14:textId="77777777" w:rsidR="00DC55AB" w:rsidRPr="0014561D" w:rsidRDefault="00DC55AB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69CA4BAA" w14:textId="77777777" w:rsidR="00DC55AB" w:rsidRPr="0014561D" w:rsidRDefault="00DC55AB">
    <w:pPr>
      <w:pStyle w:val="Stopka"/>
      <w:rPr>
        <w:rFonts w:ascii="Arial" w:hAnsi="Arial" w:cs="Arial"/>
      </w:rPr>
    </w:pPr>
  </w:p>
  <w:p w14:paraId="6EB5CA72" w14:textId="168CE25F" w:rsidR="00DC55AB" w:rsidRPr="0014561D" w:rsidRDefault="00DC55AB">
    <w:pPr>
      <w:pStyle w:val="Stopka"/>
      <w:rPr>
        <w:rFonts w:ascii="Arial" w:hAnsi="Arial" w:cs="Arial"/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334401" w14:paraId="35FF09D0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0DB4DE3" w14:textId="15FA4F5F" w:rsidR="00334401" w:rsidRPr="00B16B42" w:rsidRDefault="00334401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63EFD41" w14:textId="77777777" w:rsidR="00334401" w:rsidRDefault="00334401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9867E5B" w14:textId="1521C070" w:rsidR="00334401" w:rsidRDefault="00334401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CE1E70">
            <w:rPr>
              <w:noProof/>
              <w:sz w:val="16"/>
              <w:szCs w:val="16"/>
            </w:rPr>
            <w:t>15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CE1E70">
            <w:rPr>
              <w:noProof/>
              <w:sz w:val="16"/>
              <w:szCs w:val="16"/>
            </w:rPr>
            <w:t>15</w:t>
          </w:r>
          <w:r>
            <w:rPr>
              <w:sz w:val="16"/>
              <w:szCs w:val="16"/>
            </w:rPr>
            <w:fldChar w:fldCharType="end"/>
          </w:r>
        </w:p>
        <w:p w14:paraId="3847CFE3" w14:textId="77777777" w:rsidR="00334401" w:rsidRDefault="00334401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14283BF2" w14:textId="77777777" w:rsidR="00334401" w:rsidRDefault="00334401">
    <w:pPr>
      <w:pStyle w:val="Stopka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DC5145" w14:textId="77777777" w:rsidR="00334401" w:rsidRPr="0014561D" w:rsidRDefault="00334401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334401" w:rsidRPr="001354F2" w14:paraId="1F3FEDDF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D26895F" w14:textId="77777777" w:rsidR="00334401" w:rsidRPr="0014561D" w:rsidRDefault="00334401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A710263" w14:textId="77777777" w:rsidR="00334401" w:rsidRPr="0014561D" w:rsidRDefault="00334401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C7579FD" w14:textId="77777777" w:rsidR="00334401" w:rsidRPr="00261C79" w:rsidRDefault="00334401" w:rsidP="00243AF0">
          <w:pPr>
            <w:pStyle w:val="Stopka"/>
            <w:spacing w:before="20"/>
            <w:jc w:val="right"/>
            <w:rPr>
              <w:sz w:val="16"/>
              <w:szCs w:val="16"/>
            </w:rPr>
          </w:pPr>
          <w:r w:rsidRPr="00261C79">
            <w:rPr>
              <w:sz w:val="16"/>
              <w:szCs w:val="16"/>
            </w:rPr>
            <w:t xml:space="preserve">Strona </w:t>
          </w:r>
          <w:r w:rsidRPr="00261C79">
            <w:rPr>
              <w:sz w:val="16"/>
              <w:szCs w:val="16"/>
            </w:rPr>
            <w:fldChar w:fldCharType="begin"/>
          </w:r>
          <w:r w:rsidRPr="00261C79">
            <w:rPr>
              <w:sz w:val="16"/>
              <w:szCs w:val="16"/>
            </w:rPr>
            <w:instrText xml:space="preserve"> PAGE </w:instrText>
          </w:r>
          <w:r w:rsidRPr="00261C79"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26</w:t>
          </w:r>
          <w:r w:rsidRPr="00261C79">
            <w:rPr>
              <w:sz w:val="16"/>
              <w:szCs w:val="16"/>
            </w:rPr>
            <w:fldChar w:fldCharType="end"/>
          </w:r>
          <w:r w:rsidRPr="00261C79"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t>39</w:t>
          </w:r>
        </w:p>
        <w:p w14:paraId="21D5B9A7" w14:textId="77777777" w:rsidR="00334401" w:rsidRPr="0014561D" w:rsidRDefault="00334401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7295524F" w14:textId="77777777" w:rsidR="00334401" w:rsidRPr="0014561D" w:rsidRDefault="00334401">
    <w:pPr>
      <w:pStyle w:val="Stopka"/>
      <w:rPr>
        <w:rFonts w:ascii="Arial" w:hAnsi="Arial" w:cs="Arial"/>
      </w:rPr>
    </w:pPr>
  </w:p>
  <w:p w14:paraId="658399C8" w14:textId="77777777" w:rsidR="00334401" w:rsidRPr="0014561D" w:rsidRDefault="00334401">
    <w:pPr>
      <w:pStyle w:val="Stopka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C142C3" w14:textId="77777777" w:rsidR="008D6C74" w:rsidRDefault="008D6C74" w:rsidP="007A1C80">
      <w:r>
        <w:separator/>
      </w:r>
    </w:p>
    <w:p w14:paraId="342B288E" w14:textId="77777777" w:rsidR="008D6C74" w:rsidRDefault="008D6C74"/>
  </w:footnote>
  <w:footnote w:type="continuationSeparator" w:id="0">
    <w:p w14:paraId="2E24B6B1" w14:textId="77777777" w:rsidR="008D6C74" w:rsidRDefault="008D6C74" w:rsidP="007A1C80">
      <w:r>
        <w:continuationSeparator/>
      </w:r>
    </w:p>
    <w:p w14:paraId="51816078" w14:textId="77777777" w:rsidR="008D6C74" w:rsidRDefault="008D6C74"/>
  </w:footnote>
  <w:footnote w:type="continuationNotice" w:id="1">
    <w:p w14:paraId="2A915E70" w14:textId="77777777" w:rsidR="008D6C74" w:rsidRDefault="008D6C74"/>
    <w:p w14:paraId="25E0C216" w14:textId="77777777" w:rsidR="008D6C74" w:rsidRDefault="008D6C7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DC55AB" w:rsidRPr="004C1ECA" w14:paraId="2A6BC8B3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02CF609" w14:textId="77777777" w:rsidR="00DC55AB" w:rsidRPr="0014561D" w:rsidRDefault="00DC55AB">
          <w:pPr>
            <w:pStyle w:val="Nagwek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17E795D5" w14:textId="77777777" w:rsidR="00DC55AB" w:rsidRPr="0014561D" w:rsidRDefault="00DC55AB">
          <w:pPr>
            <w:pStyle w:val="Nagwek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DC55AB" w:rsidRPr="004C1ECA" w14:paraId="42D90ACE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03FF36F9" w14:textId="77777777" w:rsidR="00DC55AB" w:rsidRPr="0014561D" w:rsidRDefault="00DC55AB">
          <w:pPr>
            <w:pStyle w:val="Nagwek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0ECADEB" w14:textId="77777777" w:rsidR="00DC55AB" w:rsidRPr="0014561D" w:rsidRDefault="00DC55AB">
          <w:pPr>
            <w:pStyle w:val="Nagwek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DC55AB" w:rsidRPr="004C1ECA" w14:paraId="251F1AA4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B80532F" w14:textId="77777777" w:rsidR="00DC55AB" w:rsidRPr="0014561D" w:rsidRDefault="00DC55AB" w:rsidP="001B3059">
          <w:pPr>
            <w:pStyle w:val="Nagwek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503FD74" w14:textId="3382835A" w:rsidR="00DC55AB" w:rsidRPr="00C2125A" w:rsidRDefault="00DC55AB" w:rsidP="000D26E8">
          <w:pPr>
            <w:pStyle w:val="Nagwek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 w:rsidRPr="00610C6F">
            <w:rPr>
              <w:rFonts w:ascii="Arial" w:hAnsi="Arial" w:cs="Arial"/>
              <w:b/>
              <w:bCs/>
              <w:sz w:val="16"/>
              <w:szCs w:val="16"/>
            </w:rPr>
            <w:t>1100/AW00/ZB/KZ/2019/0000116282</w:t>
          </w:r>
        </w:p>
      </w:tc>
    </w:tr>
  </w:tbl>
  <w:p w14:paraId="354DD4B4" w14:textId="77777777" w:rsidR="00DC55AB" w:rsidRPr="0014561D" w:rsidRDefault="00DC55AB">
    <w:pPr>
      <w:pStyle w:val="Nagwek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DC55AB" w:rsidRPr="001354F2" w14:paraId="07034CBA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8707608" w14:textId="77777777" w:rsidR="00DC55AB" w:rsidRPr="0014561D" w:rsidRDefault="00DC55AB" w:rsidP="001B3059">
          <w:pPr>
            <w:pStyle w:val="Nagwek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D6CEE6A" w14:textId="77777777" w:rsidR="00DC55AB" w:rsidRPr="0014561D" w:rsidRDefault="00DC55AB" w:rsidP="001B3059">
          <w:pPr>
            <w:pStyle w:val="Nagwek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DC55AB" w:rsidRPr="001354F2" w14:paraId="1B22709B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4A3248F" w14:textId="77777777" w:rsidR="00DC55AB" w:rsidRPr="0014561D" w:rsidRDefault="00DC55AB" w:rsidP="001B3059">
          <w:pPr>
            <w:pStyle w:val="Nagwek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1BE4324" w14:textId="77777777" w:rsidR="00DC55AB" w:rsidRPr="0014561D" w:rsidRDefault="00DC55AB" w:rsidP="0030155F">
          <w:pPr>
            <w:pStyle w:val="Zwykytekst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 w:rsidRPr="0030155F">
            <w:rPr>
              <w:rFonts w:ascii="Arial" w:hAnsi="Arial" w:cs="Arial"/>
              <w:sz w:val="16"/>
              <w:szCs w:val="16"/>
            </w:rPr>
            <w:t>1400/DW00/ZT/KZ/2018/0000047937</w:t>
          </w:r>
        </w:p>
      </w:tc>
    </w:tr>
  </w:tbl>
  <w:p w14:paraId="1346AA73" w14:textId="77777777" w:rsidR="00DC55AB" w:rsidRPr="0014561D" w:rsidRDefault="00DC55AB">
    <w:pPr>
      <w:pStyle w:val="Nagwek"/>
      <w:rPr>
        <w:rFonts w:ascii="Arial" w:hAnsi="Arial" w:cs="Arial"/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334401" w:rsidRPr="004C1ECA" w14:paraId="16FD312F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1D1DF64" w14:textId="77777777" w:rsidR="00334401" w:rsidRPr="0014561D" w:rsidRDefault="00334401">
          <w:pPr>
            <w:pStyle w:val="Nagwek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2B73DD4A" w14:textId="77777777" w:rsidR="00334401" w:rsidRPr="0014561D" w:rsidRDefault="00334401">
          <w:pPr>
            <w:pStyle w:val="Nagwek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334401" w:rsidRPr="004C1ECA" w14:paraId="68F04C97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4B1F59EB" w14:textId="77777777" w:rsidR="00334401" w:rsidRPr="0014561D" w:rsidRDefault="00334401">
          <w:pPr>
            <w:pStyle w:val="Nagwek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CC95B59" w14:textId="77777777" w:rsidR="00334401" w:rsidRPr="0014561D" w:rsidRDefault="00334401">
          <w:pPr>
            <w:pStyle w:val="Nagwek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334401" w:rsidRPr="004C1ECA" w14:paraId="5DC2A616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3C22A0B" w14:textId="77777777" w:rsidR="00334401" w:rsidRPr="0014561D" w:rsidRDefault="00334401" w:rsidP="001B3059">
          <w:pPr>
            <w:pStyle w:val="Nagwek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5B72D19" w14:textId="77777777" w:rsidR="00334401" w:rsidRPr="00C2125A" w:rsidRDefault="00334401" w:rsidP="000D26E8">
          <w:pPr>
            <w:pStyle w:val="Nagwek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 w:rsidRPr="00610C6F">
            <w:rPr>
              <w:rFonts w:ascii="Arial" w:hAnsi="Arial" w:cs="Arial"/>
              <w:b/>
              <w:bCs/>
              <w:sz w:val="16"/>
              <w:szCs w:val="16"/>
            </w:rPr>
            <w:t>1100/AW00/ZB/KZ/2019/0000116282</w:t>
          </w:r>
        </w:p>
      </w:tc>
    </w:tr>
  </w:tbl>
  <w:p w14:paraId="720AFF58" w14:textId="77777777" w:rsidR="00334401" w:rsidRPr="0014561D" w:rsidRDefault="00334401">
    <w:pPr>
      <w:pStyle w:val="Nagwek"/>
      <w:rPr>
        <w:rFonts w:ascii="Arial" w:hAnsi="Arial" w:cs="Arial"/>
        <w:sz w:val="16"/>
        <w:szCs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334401" w:rsidRPr="001354F2" w14:paraId="74461F92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4B282DD9" w14:textId="77777777" w:rsidR="00334401" w:rsidRPr="0014561D" w:rsidRDefault="00334401" w:rsidP="001B3059">
          <w:pPr>
            <w:pStyle w:val="Nagwek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F73B07A" w14:textId="77777777" w:rsidR="00334401" w:rsidRPr="0014561D" w:rsidRDefault="00334401" w:rsidP="001B3059">
          <w:pPr>
            <w:pStyle w:val="Nagwek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334401" w:rsidRPr="001354F2" w14:paraId="0BE59292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136096B" w14:textId="77777777" w:rsidR="00334401" w:rsidRPr="0014561D" w:rsidRDefault="00334401" w:rsidP="001B3059">
          <w:pPr>
            <w:pStyle w:val="Nagwek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1141E91" w14:textId="77777777" w:rsidR="00334401" w:rsidRPr="0014561D" w:rsidRDefault="00334401" w:rsidP="0030155F">
          <w:pPr>
            <w:pStyle w:val="Zwykytekst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 w:rsidRPr="0030155F">
            <w:rPr>
              <w:rFonts w:ascii="Arial" w:hAnsi="Arial" w:cs="Arial"/>
              <w:sz w:val="16"/>
              <w:szCs w:val="16"/>
            </w:rPr>
            <w:t>1400/DW00/ZT/KZ/2018/0000047937</w:t>
          </w:r>
        </w:p>
      </w:tc>
    </w:tr>
  </w:tbl>
  <w:p w14:paraId="0134A21E" w14:textId="77777777" w:rsidR="00334401" w:rsidRPr="0014561D" w:rsidRDefault="00334401">
    <w:pPr>
      <w:pStyle w:val="Nagwek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006F5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128ADD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0000002"/>
    <w:multiLevelType w:val="singleLevel"/>
    <w:tmpl w:val="2716CFB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A"/>
    <w:multiLevelType w:val="multilevel"/>
    <w:tmpl w:val="DF02F428"/>
    <w:name w:val="WW8Num12"/>
    <w:lvl w:ilvl="0">
      <w:start w:val="1"/>
      <w:numFmt w:val="decimal"/>
      <w:lvlText w:val="%1."/>
      <w:lvlJc w:val="left"/>
      <w:pPr>
        <w:tabs>
          <w:tab w:val="num" w:pos="421"/>
        </w:tabs>
        <w:ind w:left="421" w:hanging="421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 w15:restartNumberingAfterBreak="0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11" w15:restartNumberingAfterBreak="0">
    <w:nsid w:val="031B455E"/>
    <w:multiLevelType w:val="hybridMultilevel"/>
    <w:tmpl w:val="70586B8A"/>
    <w:lvl w:ilvl="0" w:tplc="2586CFF4">
      <w:start w:val="2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440B8A"/>
    <w:multiLevelType w:val="multilevel"/>
    <w:tmpl w:val="9B7083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0DE70360"/>
    <w:multiLevelType w:val="hybridMultilevel"/>
    <w:tmpl w:val="88524492"/>
    <w:lvl w:ilvl="0" w:tplc="E74A99F6">
      <w:start w:val="1"/>
      <w:numFmt w:val="decimal"/>
      <w:lvlText w:val="%1."/>
      <w:lvlJc w:val="left"/>
      <w:pPr>
        <w:tabs>
          <w:tab w:val="num" w:pos="1785"/>
        </w:tabs>
        <w:ind w:left="1785" w:hanging="705"/>
      </w:pPr>
    </w:lvl>
    <w:lvl w:ilvl="1" w:tplc="9446D58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E8E1096"/>
    <w:multiLevelType w:val="hybridMultilevel"/>
    <w:tmpl w:val="F744A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3043A3D"/>
    <w:multiLevelType w:val="hybridMultilevel"/>
    <w:tmpl w:val="555C2FB2"/>
    <w:lvl w:ilvl="0" w:tplc="0A2C7CE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32A7646"/>
    <w:multiLevelType w:val="hybridMultilevel"/>
    <w:tmpl w:val="4C9EBEA4"/>
    <w:styleLink w:val="Tyturozdziau3"/>
    <w:lvl w:ilvl="0" w:tplc="9AEE33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16932B97"/>
    <w:multiLevelType w:val="hybridMultilevel"/>
    <w:tmpl w:val="36EC53B8"/>
    <w:lvl w:ilvl="0" w:tplc="5144196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99D5EA5"/>
    <w:multiLevelType w:val="multilevel"/>
    <w:tmpl w:val="BD94853E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2" w15:restartNumberingAfterBreak="0">
    <w:nsid w:val="1BBC2E63"/>
    <w:multiLevelType w:val="hybridMultilevel"/>
    <w:tmpl w:val="304089D6"/>
    <w:styleLink w:val="Styl21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1D132368"/>
    <w:multiLevelType w:val="hybridMultilevel"/>
    <w:tmpl w:val="FA52A4C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1E031EB8"/>
    <w:multiLevelType w:val="hybridMultilevel"/>
    <w:tmpl w:val="62028496"/>
    <w:lvl w:ilvl="0" w:tplc="EA1E3BB8">
      <w:start w:val="1"/>
      <w:numFmt w:val="decimal"/>
      <w:pStyle w:val="dnb"/>
      <w:lvlText w:val="%1."/>
      <w:lvlJc w:val="left"/>
      <w:pPr>
        <w:ind w:left="1572" w:hanging="360"/>
      </w:pPr>
      <w:rPr>
        <w:sz w:val="20"/>
        <w:szCs w:val="20"/>
      </w:rPr>
    </w:lvl>
    <w:lvl w:ilvl="1" w:tplc="E7A40156">
      <w:start w:val="1"/>
      <w:numFmt w:val="lowerLetter"/>
      <w:lvlText w:val="%2."/>
      <w:lvlJc w:val="left"/>
      <w:pPr>
        <w:ind w:left="2292" w:hanging="360"/>
      </w:pPr>
    </w:lvl>
    <w:lvl w:ilvl="2" w:tplc="7DDCEBA8">
      <w:start w:val="1"/>
      <w:numFmt w:val="lowerRoman"/>
      <w:lvlText w:val="%3."/>
      <w:lvlJc w:val="right"/>
      <w:pPr>
        <w:ind w:left="3012" w:hanging="180"/>
      </w:pPr>
    </w:lvl>
    <w:lvl w:ilvl="3" w:tplc="25FA3730" w:tentative="1">
      <w:start w:val="1"/>
      <w:numFmt w:val="decimal"/>
      <w:lvlText w:val="%4."/>
      <w:lvlJc w:val="left"/>
      <w:pPr>
        <w:ind w:left="3732" w:hanging="360"/>
      </w:pPr>
    </w:lvl>
    <w:lvl w:ilvl="4" w:tplc="850CC40C" w:tentative="1">
      <w:start w:val="1"/>
      <w:numFmt w:val="lowerLetter"/>
      <w:lvlText w:val="%5."/>
      <w:lvlJc w:val="left"/>
      <w:pPr>
        <w:ind w:left="4452" w:hanging="360"/>
      </w:pPr>
    </w:lvl>
    <w:lvl w:ilvl="5" w:tplc="A84AA072" w:tentative="1">
      <w:start w:val="1"/>
      <w:numFmt w:val="lowerRoman"/>
      <w:lvlText w:val="%6."/>
      <w:lvlJc w:val="right"/>
      <w:pPr>
        <w:ind w:left="5172" w:hanging="180"/>
      </w:pPr>
    </w:lvl>
    <w:lvl w:ilvl="6" w:tplc="BB2E77AA" w:tentative="1">
      <w:start w:val="1"/>
      <w:numFmt w:val="decimal"/>
      <w:lvlText w:val="%7."/>
      <w:lvlJc w:val="left"/>
      <w:pPr>
        <w:ind w:left="5892" w:hanging="360"/>
      </w:pPr>
    </w:lvl>
    <w:lvl w:ilvl="7" w:tplc="27A67CE0" w:tentative="1">
      <w:start w:val="1"/>
      <w:numFmt w:val="lowerLetter"/>
      <w:lvlText w:val="%8."/>
      <w:lvlJc w:val="left"/>
      <w:pPr>
        <w:ind w:left="6612" w:hanging="360"/>
      </w:pPr>
    </w:lvl>
    <w:lvl w:ilvl="8" w:tplc="07AE071C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5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26" w15:restartNumberingAfterBreak="0">
    <w:nsid w:val="1FBE711F"/>
    <w:multiLevelType w:val="hybridMultilevel"/>
    <w:tmpl w:val="216A21D0"/>
    <w:lvl w:ilvl="0" w:tplc="B2ACFE5C">
      <w:start w:val="1"/>
      <w:numFmt w:val="bullet"/>
      <w:pStyle w:val="TableText-Bullet"/>
      <w:lvlText w:val="▪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3634E5F"/>
    <w:multiLevelType w:val="hybridMultilevel"/>
    <w:tmpl w:val="DA04754E"/>
    <w:lvl w:ilvl="0" w:tplc="936C11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4627CE7"/>
    <w:multiLevelType w:val="multilevel"/>
    <w:tmpl w:val="B75234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666421F"/>
    <w:multiLevelType w:val="hybridMultilevel"/>
    <w:tmpl w:val="B86C7766"/>
    <w:lvl w:ilvl="0" w:tplc="7C06965A">
      <w:start w:val="1"/>
      <w:numFmt w:val="bullet"/>
      <w:pStyle w:val="FormatvorlageAufzhlungszeichen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0" w15:restartNumberingAfterBreak="0">
    <w:nsid w:val="284223CF"/>
    <w:multiLevelType w:val="hybridMultilevel"/>
    <w:tmpl w:val="1C74FF46"/>
    <w:lvl w:ilvl="0" w:tplc="EDD827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87D710F"/>
    <w:multiLevelType w:val="hybridMultilevel"/>
    <w:tmpl w:val="A16A0C4A"/>
    <w:lvl w:ilvl="0" w:tplc="B18610AC">
      <w:start w:val="1"/>
      <w:numFmt w:val="lowerLetter"/>
      <w:lvlText w:val="%1)"/>
      <w:lvlJc w:val="left"/>
      <w:pPr>
        <w:ind w:left="1065" w:hanging="705"/>
      </w:pPr>
      <w:rPr>
        <w:rFonts w:asciiTheme="minorHAnsi" w:hAnsiTheme="minorHAns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29D620BF"/>
    <w:multiLevelType w:val="hybridMultilevel"/>
    <w:tmpl w:val="B08EBD6C"/>
    <w:lvl w:ilvl="0" w:tplc="4CD263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5" w15:restartNumberingAfterBreak="0">
    <w:nsid w:val="365A6B8F"/>
    <w:multiLevelType w:val="multilevel"/>
    <w:tmpl w:val="3238114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38C63124"/>
    <w:multiLevelType w:val="multilevel"/>
    <w:tmpl w:val="1374A53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37" w15:restartNumberingAfterBreak="0">
    <w:nsid w:val="3A98243D"/>
    <w:multiLevelType w:val="multilevel"/>
    <w:tmpl w:val="CD76C808"/>
    <w:lvl w:ilvl="0">
      <w:start w:val="3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38" w15:restartNumberingAfterBreak="0">
    <w:nsid w:val="3ECC64D4"/>
    <w:multiLevelType w:val="hybridMultilevel"/>
    <w:tmpl w:val="D90A0AA8"/>
    <w:name w:val="WW8Num152"/>
    <w:lvl w:ilvl="0" w:tplc="8B629FF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EF33AC5"/>
    <w:multiLevelType w:val="hybridMultilevel"/>
    <w:tmpl w:val="8DF0A9DA"/>
    <w:lvl w:ilvl="0" w:tplc="907C6112">
      <w:start w:val="1"/>
      <w:numFmt w:val="lowerLetter"/>
      <w:lvlText w:val="%1)"/>
      <w:lvlJc w:val="left"/>
      <w:pPr>
        <w:ind w:left="1065" w:hanging="705"/>
      </w:pPr>
      <w:rPr>
        <w:rFonts w:ascii="Calibri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0EE307F"/>
    <w:multiLevelType w:val="hybridMultilevel"/>
    <w:tmpl w:val="7466DD1C"/>
    <w:lvl w:ilvl="0" w:tplc="E182B7C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422C5BC9"/>
    <w:multiLevelType w:val="hybridMultilevel"/>
    <w:tmpl w:val="15C2F5E2"/>
    <w:styleLink w:val="Styl22"/>
    <w:lvl w:ilvl="0" w:tplc="932ED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3E433B0"/>
    <w:multiLevelType w:val="hybridMultilevel"/>
    <w:tmpl w:val="31CA781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459A663F"/>
    <w:multiLevelType w:val="hybridMultilevel"/>
    <w:tmpl w:val="06E842D6"/>
    <w:lvl w:ilvl="0" w:tplc="715435A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6F1419A"/>
    <w:multiLevelType w:val="hybridMultilevel"/>
    <w:tmpl w:val="FA900E28"/>
    <w:lvl w:ilvl="0" w:tplc="7EA4D6D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A072E69"/>
    <w:multiLevelType w:val="hybridMultilevel"/>
    <w:tmpl w:val="81E6D0B6"/>
    <w:lvl w:ilvl="0" w:tplc="C9FC5E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A333819"/>
    <w:multiLevelType w:val="hybridMultilevel"/>
    <w:tmpl w:val="A7E45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AD21186"/>
    <w:multiLevelType w:val="hybridMultilevel"/>
    <w:tmpl w:val="9AF8C0D2"/>
    <w:lvl w:ilvl="0" w:tplc="B75CE4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B8A229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49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50" w15:restartNumberingAfterBreak="0">
    <w:nsid w:val="4CCD1113"/>
    <w:multiLevelType w:val="multilevel"/>
    <w:tmpl w:val="57DE6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"/>
      <w:lvlJc w:val="left"/>
      <w:pPr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4F164714"/>
    <w:multiLevelType w:val="hybridMultilevel"/>
    <w:tmpl w:val="0FA81C5C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54" w15:restartNumberingAfterBreak="0">
    <w:nsid w:val="52BF383B"/>
    <w:multiLevelType w:val="hybridMultilevel"/>
    <w:tmpl w:val="E320CF9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5" w15:restartNumberingAfterBreak="0">
    <w:nsid w:val="59525B4B"/>
    <w:multiLevelType w:val="multilevel"/>
    <w:tmpl w:val="48F06D12"/>
    <w:styleLink w:val="Styl2"/>
    <w:lvl w:ilvl="0">
      <w:start w:val="1"/>
      <w:numFmt w:val="decimal"/>
      <w:lvlText w:val="%1."/>
      <w:lvlJc w:val="left"/>
      <w:pPr>
        <w:ind w:left="3148" w:hanging="454"/>
      </w:pPr>
      <w:rPr>
        <w:rFonts w:ascii="Arial" w:hAnsi="Arial" w:cs="Arial" w:hint="default"/>
        <w:sz w:val="21"/>
        <w:szCs w:val="21"/>
      </w:rPr>
    </w:lvl>
    <w:lvl w:ilvl="1">
      <w:start w:val="1"/>
      <w:numFmt w:val="decimal"/>
      <w:lvlText w:val="%2. "/>
      <w:lvlJc w:val="left"/>
      <w:pPr>
        <w:ind w:left="1229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6" w15:restartNumberingAfterBreak="0">
    <w:nsid w:val="59CA5B43"/>
    <w:multiLevelType w:val="hybridMultilevel"/>
    <w:tmpl w:val="1072219C"/>
    <w:lvl w:ilvl="0" w:tplc="D2628A1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5BE40DB9"/>
    <w:multiLevelType w:val="multilevel"/>
    <w:tmpl w:val="BB923FEA"/>
    <w:lvl w:ilvl="0">
      <w:start w:val="1"/>
      <w:numFmt w:val="decimal"/>
      <w:pStyle w:val="Nagwek2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9215"/>
        </w:tabs>
        <w:ind w:left="9215" w:hanging="567"/>
      </w:pPr>
      <w:rPr>
        <w:rFonts w:ascii="Calibri" w:hAnsi="Calibri" w:cs="Aria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</w:abstractNum>
  <w:abstractNum w:abstractNumId="59" w15:restartNumberingAfterBreak="0">
    <w:nsid w:val="5C6F504A"/>
    <w:multiLevelType w:val="multilevel"/>
    <w:tmpl w:val="252C5676"/>
    <w:lvl w:ilvl="0">
      <w:start w:val="1"/>
      <w:numFmt w:val="none"/>
      <w:lvlRestart w:val="0"/>
      <w:pStyle w:val="CMSSch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hint="default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60" w15:restartNumberingAfterBreak="0">
    <w:nsid w:val="5CFD10BF"/>
    <w:multiLevelType w:val="hybridMultilevel"/>
    <w:tmpl w:val="D59C5E7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5D26380A"/>
    <w:multiLevelType w:val="singleLevel"/>
    <w:tmpl w:val="85708EEC"/>
    <w:lvl w:ilvl="0">
      <w:start w:val="1"/>
      <w:numFmt w:val="lowerLetter"/>
      <w:lvlText w:val="%1)"/>
      <w:lvlJc w:val="left"/>
      <w:pPr>
        <w:ind w:left="1069" w:hanging="360"/>
      </w:pPr>
      <w:rPr>
        <w:rFonts w:ascii="Calibri" w:hAnsi="Calibri" w:cs="Times New Roman" w:hint="default"/>
        <w:b w:val="0"/>
        <w:bCs w:val="0"/>
        <w:i w:val="0"/>
        <w:sz w:val="20"/>
        <w:szCs w:val="22"/>
      </w:rPr>
    </w:lvl>
  </w:abstractNum>
  <w:abstractNum w:abstractNumId="62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3" w15:restartNumberingAfterBreak="0">
    <w:nsid w:val="5F8546C4"/>
    <w:multiLevelType w:val="multilevel"/>
    <w:tmpl w:val="46EE7A34"/>
    <w:lvl w:ilvl="0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080" w:hanging="360"/>
      </w:pPr>
    </w:lvl>
    <w:lvl w:ilvl="2">
      <w:start w:val="28"/>
      <w:numFmt w:val="none"/>
      <w:lvlText w:val="-"/>
      <w:lvlJc w:val="left"/>
      <w:pPr>
        <w:tabs>
          <w:tab w:val="num" w:pos="36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27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060" w:hanging="360"/>
      </w:p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240" w:hanging="180"/>
      </w:pPr>
    </w:lvl>
  </w:abstractNum>
  <w:abstractNum w:abstractNumId="64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5" w15:restartNumberingAfterBreak="0">
    <w:nsid w:val="61026296"/>
    <w:multiLevelType w:val="multilevel"/>
    <w:tmpl w:val="1374A53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66" w15:restartNumberingAfterBreak="0">
    <w:nsid w:val="61EB411B"/>
    <w:multiLevelType w:val="multilevel"/>
    <w:tmpl w:val="C8DAF98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8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656E0A76"/>
    <w:multiLevelType w:val="hybridMultilevel"/>
    <w:tmpl w:val="B96ABA18"/>
    <w:lvl w:ilvl="0" w:tplc="04090001">
      <w:start w:val="1"/>
      <w:numFmt w:val="bullet"/>
      <w:pStyle w:val="06BodyCopy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1" w15:restartNumberingAfterBreak="0">
    <w:nsid w:val="6AD52BDF"/>
    <w:multiLevelType w:val="singleLevel"/>
    <w:tmpl w:val="6C0C77D0"/>
    <w:lvl w:ilvl="0">
      <w:start w:val="1"/>
      <w:numFmt w:val="bullet"/>
      <w:pStyle w:val="Tabelatrepunkty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</w:abstractNum>
  <w:abstractNum w:abstractNumId="72" w15:restartNumberingAfterBreak="0">
    <w:nsid w:val="6B9A476D"/>
    <w:multiLevelType w:val="hybridMultilevel"/>
    <w:tmpl w:val="BF78DF8C"/>
    <w:styleLink w:val="Rozdzia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BC66A45"/>
    <w:multiLevelType w:val="hybridMultilevel"/>
    <w:tmpl w:val="97BC879A"/>
    <w:lvl w:ilvl="0" w:tplc="82D22808">
      <w:start w:val="1"/>
      <w:numFmt w:val="lowerLetter"/>
      <w:lvlText w:val="%1)"/>
      <w:lvlJc w:val="left"/>
      <w:pPr>
        <w:ind w:left="1065" w:hanging="705"/>
      </w:pPr>
      <w:rPr>
        <w:rFonts w:ascii="Calibri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CDC05B2"/>
    <w:multiLevelType w:val="hybridMultilevel"/>
    <w:tmpl w:val="54B29516"/>
    <w:lvl w:ilvl="0" w:tplc="198201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 w15:restartNumberingAfterBreak="0">
    <w:nsid w:val="6CEC607A"/>
    <w:multiLevelType w:val="hybridMultilevel"/>
    <w:tmpl w:val="93D6251E"/>
    <w:styleLink w:val="Tyturozdziau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FBF4E4A"/>
    <w:multiLevelType w:val="hybridMultilevel"/>
    <w:tmpl w:val="0556FE1E"/>
    <w:lvl w:ilvl="0" w:tplc="3AF8C034">
      <w:start w:val="1"/>
      <w:numFmt w:val="decimal"/>
      <w:pStyle w:val="pktumowy"/>
      <w:lvlText w:val=" 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EE95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8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9" w15:restartNumberingAfterBreak="0">
    <w:nsid w:val="71D01AD5"/>
    <w:multiLevelType w:val="hybridMultilevel"/>
    <w:tmpl w:val="2FCE5602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80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2" w15:restartNumberingAfterBreak="0">
    <w:nsid w:val="7AE91271"/>
    <w:multiLevelType w:val="hybridMultilevel"/>
    <w:tmpl w:val="7BACD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BEF4550"/>
    <w:multiLevelType w:val="multilevel"/>
    <w:tmpl w:val="ACD85C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7D32478C"/>
    <w:multiLevelType w:val="multilevel"/>
    <w:tmpl w:val="EFEA9790"/>
    <w:styleLink w:val="Rozdzi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61"/>
  </w:num>
  <w:num w:numId="2">
    <w:abstractNumId w:val="53"/>
  </w:num>
  <w:num w:numId="3">
    <w:abstractNumId w:val="58"/>
  </w:num>
  <w:num w:numId="4">
    <w:abstractNumId w:val="68"/>
  </w:num>
  <w:num w:numId="5">
    <w:abstractNumId w:val="36"/>
  </w:num>
  <w:num w:numId="6">
    <w:abstractNumId w:val="35"/>
  </w:num>
  <w:num w:numId="7">
    <w:abstractNumId w:val="49"/>
  </w:num>
  <w:num w:numId="8">
    <w:abstractNumId w:val="62"/>
  </w:num>
  <w:num w:numId="9">
    <w:abstractNumId w:val="64"/>
  </w:num>
  <w:num w:numId="10">
    <w:abstractNumId w:val="16"/>
  </w:num>
  <w:num w:numId="11">
    <w:abstractNumId w:val="77"/>
  </w:num>
  <w:num w:numId="12">
    <w:abstractNumId w:val="67"/>
  </w:num>
  <w:num w:numId="13">
    <w:abstractNumId w:val="81"/>
  </w:num>
  <w:num w:numId="14">
    <w:abstractNumId w:val="10"/>
  </w:num>
  <w:num w:numId="15">
    <w:abstractNumId w:val="0"/>
  </w:num>
  <w:num w:numId="16">
    <w:abstractNumId w:val="58"/>
  </w:num>
  <w:num w:numId="17">
    <w:abstractNumId w:val="74"/>
  </w:num>
  <w:num w:numId="18">
    <w:abstractNumId w:val="79"/>
  </w:num>
  <w:num w:numId="19">
    <w:abstractNumId w:val="54"/>
  </w:num>
  <w:num w:numId="20">
    <w:abstractNumId w:val="18"/>
  </w:num>
  <w:num w:numId="21">
    <w:abstractNumId w:val="84"/>
  </w:num>
  <w:num w:numId="22">
    <w:abstractNumId w:val="76"/>
  </w:num>
  <w:num w:numId="23">
    <w:abstractNumId w:val="41"/>
  </w:num>
  <w:num w:numId="24">
    <w:abstractNumId w:val="59"/>
  </w:num>
  <w:num w:numId="25">
    <w:abstractNumId w:val="24"/>
  </w:num>
  <w:num w:numId="26">
    <w:abstractNumId w:val="29"/>
  </w:num>
  <w:num w:numId="27">
    <w:abstractNumId w:val="69"/>
  </w:num>
  <w:num w:numId="28">
    <w:abstractNumId w:val="72"/>
  </w:num>
  <w:num w:numId="29">
    <w:abstractNumId w:val="75"/>
  </w:num>
  <w:num w:numId="30">
    <w:abstractNumId w:val="70"/>
  </w:num>
  <w:num w:numId="31">
    <w:abstractNumId w:val="13"/>
  </w:num>
  <w:num w:numId="32">
    <w:abstractNumId w:val="55"/>
  </w:num>
  <w:num w:numId="33">
    <w:abstractNumId w:val="26"/>
  </w:num>
  <w:num w:numId="34">
    <w:abstractNumId w:val="71"/>
  </w:num>
  <w:num w:numId="35">
    <w:abstractNumId w:val="22"/>
  </w:num>
  <w:num w:numId="36">
    <w:abstractNumId w:val="2"/>
  </w:num>
  <w:num w:numId="37">
    <w:abstractNumId w:val="1"/>
  </w:num>
  <w:num w:numId="38">
    <w:abstractNumId w:val="58"/>
    <w:lvlOverride w:ilvl="0">
      <w:startOverride w:val="7"/>
    </w:lvlOverride>
    <w:lvlOverride w:ilvl="1">
      <w:startOverride w:val="1"/>
    </w:lvlOverride>
  </w:num>
  <w:num w:numId="39">
    <w:abstractNumId w:val="15"/>
  </w:num>
  <w:num w:numId="40">
    <w:abstractNumId w:val="31"/>
  </w:num>
  <w:num w:numId="41">
    <w:abstractNumId w:val="39"/>
  </w:num>
  <w:num w:numId="42">
    <w:abstractNumId w:val="73"/>
  </w:num>
  <w:num w:numId="43">
    <w:abstractNumId w:val="51"/>
  </w:num>
  <w:num w:numId="44">
    <w:abstractNumId w:val="25"/>
  </w:num>
  <w:num w:numId="45">
    <w:abstractNumId w:val="52"/>
  </w:num>
  <w:num w:numId="46">
    <w:abstractNumId w:val="48"/>
  </w:num>
  <w:num w:numId="4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63"/>
    <w:lvlOverride w:ilvl="0"/>
    <w:lvlOverride w:ilvl="1">
      <w:startOverride w:val="1"/>
    </w:lvlOverride>
    <w:lvlOverride w:ilvl="2">
      <w:startOverride w:val="2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0"/>
  </w:num>
  <w:num w:numId="58">
    <w:abstractNumId w:val="19"/>
  </w:num>
  <w:num w:numId="59">
    <w:abstractNumId w:val="5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23"/>
  </w:num>
  <w:num w:numId="65">
    <w:abstractNumId w:val="21"/>
  </w:num>
  <w:num w:numId="66">
    <w:abstractNumId w:val="45"/>
  </w:num>
  <w:num w:numId="67">
    <w:abstractNumId w:val="65"/>
  </w:num>
  <w:num w:numId="68">
    <w:abstractNumId w:val="82"/>
  </w:num>
  <w:num w:numId="69">
    <w:abstractNumId w:val="37"/>
  </w:num>
  <w:num w:numId="70">
    <w:abstractNumId w:val="46"/>
  </w:num>
  <w:num w:numId="71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42"/>
  </w:num>
  <w:num w:numId="75">
    <w:abstractNumId w:val="11"/>
  </w:num>
  <w:num w:numId="76">
    <w:abstractNumId w:val="56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FA2"/>
    <w:rsid w:val="000029FA"/>
    <w:rsid w:val="00002A86"/>
    <w:rsid w:val="00002C49"/>
    <w:rsid w:val="00003570"/>
    <w:rsid w:val="000038B6"/>
    <w:rsid w:val="0000528A"/>
    <w:rsid w:val="00005CBA"/>
    <w:rsid w:val="000077D7"/>
    <w:rsid w:val="00007A85"/>
    <w:rsid w:val="00007EE7"/>
    <w:rsid w:val="00010152"/>
    <w:rsid w:val="000116D0"/>
    <w:rsid w:val="00011824"/>
    <w:rsid w:val="0001182B"/>
    <w:rsid w:val="0001336B"/>
    <w:rsid w:val="00014234"/>
    <w:rsid w:val="000149D6"/>
    <w:rsid w:val="00014A2C"/>
    <w:rsid w:val="00014A90"/>
    <w:rsid w:val="00014EAE"/>
    <w:rsid w:val="00015C84"/>
    <w:rsid w:val="00015E13"/>
    <w:rsid w:val="00017108"/>
    <w:rsid w:val="00020698"/>
    <w:rsid w:val="00020A64"/>
    <w:rsid w:val="00022527"/>
    <w:rsid w:val="0002337A"/>
    <w:rsid w:val="000242A5"/>
    <w:rsid w:val="000255E9"/>
    <w:rsid w:val="000260EB"/>
    <w:rsid w:val="00026CF5"/>
    <w:rsid w:val="000306C0"/>
    <w:rsid w:val="00030BE7"/>
    <w:rsid w:val="00031216"/>
    <w:rsid w:val="00031FC7"/>
    <w:rsid w:val="0003241C"/>
    <w:rsid w:val="00033206"/>
    <w:rsid w:val="00033E73"/>
    <w:rsid w:val="00034C08"/>
    <w:rsid w:val="00034C97"/>
    <w:rsid w:val="00035D94"/>
    <w:rsid w:val="000378C3"/>
    <w:rsid w:val="00037CC3"/>
    <w:rsid w:val="00042E97"/>
    <w:rsid w:val="00043173"/>
    <w:rsid w:val="000432B0"/>
    <w:rsid w:val="00043ADA"/>
    <w:rsid w:val="00044526"/>
    <w:rsid w:val="00045B2B"/>
    <w:rsid w:val="00046C3F"/>
    <w:rsid w:val="00047127"/>
    <w:rsid w:val="000478E6"/>
    <w:rsid w:val="000512C8"/>
    <w:rsid w:val="0005286B"/>
    <w:rsid w:val="000528B6"/>
    <w:rsid w:val="00052904"/>
    <w:rsid w:val="00052C94"/>
    <w:rsid w:val="00052E5B"/>
    <w:rsid w:val="0005369A"/>
    <w:rsid w:val="00054967"/>
    <w:rsid w:val="00054A39"/>
    <w:rsid w:val="00055ABB"/>
    <w:rsid w:val="00056813"/>
    <w:rsid w:val="00056FAD"/>
    <w:rsid w:val="00060A49"/>
    <w:rsid w:val="00060F71"/>
    <w:rsid w:val="00060FC6"/>
    <w:rsid w:val="00061708"/>
    <w:rsid w:val="00061E37"/>
    <w:rsid w:val="00062FF3"/>
    <w:rsid w:val="00063734"/>
    <w:rsid w:val="00063BEC"/>
    <w:rsid w:val="00064BA6"/>
    <w:rsid w:val="00065F64"/>
    <w:rsid w:val="00065FEE"/>
    <w:rsid w:val="00066672"/>
    <w:rsid w:val="0006675D"/>
    <w:rsid w:val="00066768"/>
    <w:rsid w:val="00066976"/>
    <w:rsid w:val="00066C53"/>
    <w:rsid w:val="00066DD6"/>
    <w:rsid w:val="00070364"/>
    <w:rsid w:val="00070795"/>
    <w:rsid w:val="00072D3D"/>
    <w:rsid w:val="00072F09"/>
    <w:rsid w:val="0007356F"/>
    <w:rsid w:val="00074EBC"/>
    <w:rsid w:val="0007657D"/>
    <w:rsid w:val="00076E7A"/>
    <w:rsid w:val="00077C6F"/>
    <w:rsid w:val="000809E8"/>
    <w:rsid w:val="0008237A"/>
    <w:rsid w:val="00082C77"/>
    <w:rsid w:val="00082F9F"/>
    <w:rsid w:val="00083CD9"/>
    <w:rsid w:val="00084007"/>
    <w:rsid w:val="0008451A"/>
    <w:rsid w:val="00084803"/>
    <w:rsid w:val="00084F78"/>
    <w:rsid w:val="000864B9"/>
    <w:rsid w:val="000865B7"/>
    <w:rsid w:val="00087DD7"/>
    <w:rsid w:val="000917E9"/>
    <w:rsid w:val="000924FF"/>
    <w:rsid w:val="00092E6C"/>
    <w:rsid w:val="0009305F"/>
    <w:rsid w:val="00095F1E"/>
    <w:rsid w:val="000967D2"/>
    <w:rsid w:val="00097D9A"/>
    <w:rsid w:val="000A0C1F"/>
    <w:rsid w:val="000A0D7E"/>
    <w:rsid w:val="000A16D8"/>
    <w:rsid w:val="000A1E0F"/>
    <w:rsid w:val="000A2E81"/>
    <w:rsid w:val="000A30A4"/>
    <w:rsid w:val="000A4821"/>
    <w:rsid w:val="000A4CA6"/>
    <w:rsid w:val="000A56E0"/>
    <w:rsid w:val="000A59C5"/>
    <w:rsid w:val="000A6822"/>
    <w:rsid w:val="000A6EFF"/>
    <w:rsid w:val="000A6F79"/>
    <w:rsid w:val="000B063C"/>
    <w:rsid w:val="000B3FD5"/>
    <w:rsid w:val="000B4C15"/>
    <w:rsid w:val="000B50D6"/>
    <w:rsid w:val="000B535F"/>
    <w:rsid w:val="000B56E1"/>
    <w:rsid w:val="000B6724"/>
    <w:rsid w:val="000B6778"/>
    <w:rsid w:val="000C0AFC"/>
    <w:rsid w:val="000C0CA4"/>
    <w:rsid w:val="000C0D74"/>
    <w:rsid w:val="000C22C4"/>
    <w:rsid w:val="000C3C05"/>
    <w:rsid w:val="000C5027"/>
    <w:rsid w:val="000D0019"/>
    <w:rsid w:val="000D0071"/>
    <w:rsid w:val="000D04F0"/>
    <w:rsid w:val="000D09BF"/>
    <w:rsid w:val="000D1503"/>
    <w:rsid w:val="000D26E8"/>
    <w:rsid w:val="000D358D"/>
    <w:rsid w:val="000D3662"/>
    <w:rsid w:val="000D3941"/>
    <w:rsid w:val="000D3E70"/>
    <w:rsid w:val="000D3ECD"/>
    <w:rsid w:val="000D4100"/>
    <w:rsid w:val="000D4741"/>
    <w:rsid w:val="000D54A8"/>
    <w:rsid w:val="000D64F0"/>
    <w:rsid w:val="000D6FAE"/>
    <w:rsid w:val="000D780E"/>
    <w:rsid w:val="000D79B3"/>
    <w:rsid w:val="000E2812"/>
    <w:rsid w:val="000E4305"/>
    <w:rsid w:val="000E59C3"/>
    <w:rsid w:val="000E6042"/>
    <w:rsid w:val="000E6251"/>
    <w:rsid w:val="000E7041"/>
    <w:rsid w:val="000F00E2"/>
    <w:rsid w:val="000F0B4A"/>
    <w:rsid w:val="000F0DA5"/>
    <w:rsid w:val="000F170F"/>
    <w:rsid w:val="000F180F"/>
    <w:rsid w:val="000F21F7"/>
    <w:rsid w:val="000F22C2"/>
    <w:rsid w:val="000F22EA"/>
    <w:rsid w:val="000F31F7"/>
    <w:rsid w:val="000F328A"/>
    <w:rsid w:val="000F335E"/>
    <w:rsid w:val="000F3577"/>
    <w:rsid w:val="000F3749"/>
    <w:rsid w:val="000F416E"/>
    <w:rsid w:val="000F4AA9"/>
    <w:rsid w:val="000F6CA6"/>
    <w:rsid w:val="000F6DB1"/>
    <w:rsid w:val="000F7C95"/>
    <w:rsid w:val="001009F0"/>
    <w:rsid w:val="00102F6E"/>
    <w:rsid w:val="001044CA"/>
    <w:rsid w:val="001047C0"/>
    <w:rsid w:val="00104A9C"/>
    <w:rsid w:val="00104D8F"/>
    <w:rsid w:val="0010690F"/>
    <w:rsid w:val="00106CD5"/>
    <w:rsid w:val="0011260D"/>
    <w:rsid w:val="0011488F"/>
    <w:rsid w:val="00114FAB"/>
    <w:rsid w:val="001162C4"/>
    <w:rsid w:val="0011660A"/>
    <w:rsid w:val="00117EC0"/>
    <w:rsid w:val="001213B3"/>
    <w:rsid w:val="00121724"/>
    <w:rsid w:val="00121BD8"/>
    <w:rsid w:val="001229C8"/>
    <w:rsid w:val="00123CD1"/>
    <w:rsid w:val="00125599"/>
    <w:rsid w:val="00126662"/>
    <w:rsid w:val="001266B2"/>
    <w:rsid w:val="00127EE1"/>
    <w:rsid w:val="00132250"/>
    <w:rsid w:val="001333CF"/>
    <w:rsid w:val="00133B49"/>
    <w:rsid w:val="00133FCE"/>
    <w:rsid w:val="00134F97"/>
    <w:rsid w:val="001354F2"/>
    <w:rsid w:val="00140B64"/>
    <w:rsid w:val="00140BA5"/>
    <w:rsid w:val="001412F9"/>
    <w:rsid w:val="00142A3B"/>
    <w:rsid w:val="00143462"/>
    <w:rsid w:val="001439EB"/>
    <w:rsid w:val="00144EB5"/>
    <w:rsid w:val="0014561D"/>
    <w:rsid w:val="00146A97"/>
    <w:rsid w:val="00146F4F"/>
    <w:rsid w:val="00150075"/>
    <w:rsid w:val="00150776"/>
    <w:rsid w:val="001515FA"/>
    <w:rsid w:val="00151C51"/>
    <w:rsid w:val="0015245C"/>
    <w:rsid w:val="00152B6E"/>
    <w:rsid w:val="00152B71"/>
    <w:rsid w:val="00154D23"/>
    <w:rsid w:val="0015591E"/>
    <w:rsid w:val="00155A72"/>
    <w:rsid w:val="00156240"/>
    <w:rsid w:val="00157643"/>
    <w:rsid w:val="00157CD7"/>
    <w:rsid w:val="0016040E"/>
    <w:rsid w:val="00160FD1"/>
    <w:rsid w:val="00161415"/>
    <w:rsid w:val="00161762"/>
    <w:rsid w:val="00161C20"/>
    <w:rsid w:val="00162115"/>
    <w:rsid w:val="00162C22"/>
    <w:rsid w:val="001636E2"/>
    <w:rsid w:val="00164283"/>
    <w:rsid w:val="001644FC"/>
    <w:rsid w:val="001649CD"/>
    <w:rsid w:val="00167AD2"/>
    <w:rsid w:val="001704CF"/>
    <w:rsid w:val="00171C87"/>
    <w:rsid w:val="00172181"/>
    <w:rsid w:val="00172E51"/>
    <w:rsid w:val="001735F3"/>
    <w:rsid w:val="001737BD"/>
    <w:rsid w:val="0017408F"/>
    <w:rsid w:val="001741F8"/>
    <w:rsid w:val="001743F4"/>
    <w:rsid w:val="0017448E"/>
    <w:rsid w:val="00174563"/>
    <w:rsid w:val="00177316"/>
    <w:rsid w:val="00184571"/>
    <w:rsid w:val="0018470D"/>
    <w:rsid w:val="00185783"/>
    <w:rsid w:val="00185A35"/>
    <w:rsid w:val="00185E27"/>
    <w:rsid w:val="001902F7"/>
    <w:rsid w:val="00190874"/>
    <w:rsid w:val="00191291"/>
    <w:rsid w:val="00192BB3"/>
    <w:rsid w:val="00192FF2"/>
    <w:rsid w:val="00193125"/>
    <w:rsid w:val="00193D33"/>
    <w:rsid w:val="00193E18"/>
    <w:rsid w:val="001942AC"/>
    <w:rsid w:val="0019451C"/>
    <w:rsid w:val="00195B4A"/>
    <w:rsid w:val="00196BD4"/>
    <w:rsid w:val="001A0332"/>
    <w:rsid w:val="001A0E04"/>
    <w:rsid w:val="001A1B42"/>
    <w:rsid w:val="001A2562"/>
    <w:rsid w:val="001A48FA"/>
    <w:rsid w:val="001A4902"/>
    <w:rsid w:val="001A561B"/>
    <w:rsid w:val="001A6802"/>
    <w:rsid w:val="001A6B86"/>
    <w:rsid w:val="001B02CA"/>
    <w:rsid w:val="001B1257"/>
    <w:rsid w:val="001B2B2A"/>
    <w:rsid w:val="001B2EC3"/>
    <w:rsid w:val="001B3059"/>
    <w:rsid w:val="001B427D"/>
    <w:rsid w:val="001B48D9"/>
    <w:rsid w:val="001B4D26"/>
    <w:rsid w:val="001B533D"/>
    <w:rsid w:val="001B5529"/>
    <w:rsid w:val="001B5F60"/>
    <w:rsid w:val="001B6B8C"/>
    <w:rsid w:val="001B6EAC"/>
    <w:rsid w:val="001B7581"/>
    <w:rsid w:val="001C04D3"/>
    <w:rsid w:val="001C17BD"/>
    <w:rsid w:val="001C23D0"/>
    <w:rsid w:val="001C250F"/>
    <w:rsid w:val="001C2725"/>
    <w:rsid w:val="001C33A1"/>
    <w:rsid w:val="001C3F0B"/>
    <w:rsid w:val="001C406A"/>
    <w:rsid w:val="001C47B2"/>
    <w:rsid w:val="001C5933"/>
    <w:rsid w:val="001C79E6"/>
    <w:rsid w:val="001D239C"/>
    <w:rsid w:val="001D4FFC"/>
    <w:rsid w:val="001D61D2"/>
    <w:rsid w:val="001D6E0C"/>
    <w:rsid w:val="001E0375"/>
    <w:rsid w:val="001E04EB"/>
    <w:rsid w:val="001E0778"/>
    <w:rsid w:val="001E22A4"/>
    <w:rsid w:val="001E2CF5"/>
    <w:rsid w:val="001E3132"/>
    <w:rsid w:val="001E3C3B"/>
    <w:rsid w:val="001E3EA3"/>
    <w:rsid w:val="001E427B"/>
    <w:rsid w:val="001E4520"/>
    <w:rsid w:val="001E45BF"/>
    <w:rsid w:val="001E55FB"/>
    <w:rsid w:val="001E5718"/>
    <w:rsid w:val="001E6A5A"/>
    <w:rsid w:val="001E6CA4"/>
    <w:rsid w:val="001E70A1"/>
    <w:rsid w:val="001E7CFE"/>
    <w:rsid w:val="001F089C"/>
    <w:rsid w:val="001F0E4A"/>
    <w:rsid w:val="001F23CF"/>
    <w:rsid w:val="001F2C98"/>
    <w:rsid w:val="001F32C9"/>
    <w:rsid w:val="001F44AB"/>
    <w:rsid w:val="001F60B2"/>
    <w:rsid w:val="001F63BC"/>
    <w:rsid w:val="001F6EA7"/>
    <w:rsid w:val="001F6F42"/>
    <w:rsid w:val="00201416"/>
    <w:rsid w:val="00201E45"/>
    <w:rsid w:val="002032A4"/>
    <w:rsid w:val="002039D0"/>
    <w:rsid w:val="002049F2"/>
    <w:rsid w:val="00204DEB"/>
    <w:rsid w:val="002113A5"/>
    <w:rsid w:val="00211590"/>
    <w:rsid w:val="00211FE3"/>
    <w:rsid w:val="002127DB"/>
    <w:rsid w:val="00213112"/>
    <w:rsid w:val="00213E42"/>
    <w:rsid w:val="00214AFC"/>
    <w:rsid w:val="0021631B"/>
    <w:rsid w:val="002163FC"/>
    <w:rsid w:val="00216A81"/>
    <w:rsid w:val="00216CA8"/>
    <w:rsid w:val="0022090F"/>
    <w:rsid w:val="00220AB9"/>
    <w:rsid w:val="002211D4"/>
    <w:rsid w:val="00221766"/>
    <w:rsid w:val="00221B7B"/>
    <w:rsid w:val="00221EFB"/>
    <w:rsid w:val="00221F61"/>
    <w:rsid w:val="00224FC3"/>
    <w:rsid w:val="0022545A"/>
    <w:rsid w:val="00225E38"/>
    <w:rsid w:val="00230F66"/>
    <w:rsid w:val="002314B1"/>
    <w:rsid w:val="00231A2B"/>
    <w:rsid w:val="002328F4"/>
    <w:rsid w:val="0023309C"/>
    <w:rsid w:val="00233338"/>
    <w:rsid w:val="002340A1"/>
    <w:rsid w:val="00234296"/>
    <w:rsid w:val="002354C1"/>
    <w:rsid w:val="0023561C"/>
    <w:rsid w:val="00235C5F"/>
    <w:rsid w:val="0023719A"/>
    <w:rsid w:val="00237C00"/>
    <w:rsid w:val="002408E4"/>
    <w:rsid w:val="002412DA"/>
    <w:rsid w:val="0024286C"/>
    <w:rsid w:val="00243965"/>
    <w:rsid w:val="00243AF0"/>
    <w:rsid w:val="002455BE"/>
    <w:rsid w:val="002464A9"/>
    <w:rsid w:val="0024740A"/>
    <w:rsid w:val="0025103D"/>
    <w:rsid w:val="002513E1"/>
    <w:rsid w:val="00252161"/>
    <w:rsid w:val="00253091"/>
    <w:rsid w:val="002542B0"/>
    <w:rsid w:val="00254765"/>
    <w:rsid w:val="00261C79"/>
    <w:rsid w:val="00261F8A"/>
    <w:rsid w:val="002631D6"/>
    <w:rsid w:val="0026429E"/>
    <w:rsid w:val="0026448B"/>
    <w:rsid w:val="002655E3"/>
    <w:rsid w:val="002668A9"/>
    <w:rsid w:val="00266FEA"/>
    <w:rsid w:val="00270300"/>
    <w:rsid w:val="00270948"/>
    <w:rsid w:val="00270B5D"/>
    <w:rsid w:val="002711A3"/>
    <w:rsid w:val="00271BA4"/>
    <w:rsid w:val="00272068"/>
    <w:rsid w:val="002725BE"/>
    <w:rsid w:val="00273120"/>
    <w:rsid w:val="002735E9"/>
    <w:rsid w:val="002749AF"/>
    <w:rsid w:val="00275E54"/>
    <w:rsid w:val="00277038"/>
    <w:rsid w:val="00277395"/>
    <w:rsid w:val="002804F0"/>
    <w:rsid w:val="00283111"/>
    <w:rsid w:val="00286739"/>
    <w:rsid w:val="00286E1E"/>
    <w:rsid w:val="0028765C"/>
    <w:rsid w:val="00291E39"/>
    <w:rsid w:val="0029296E"/>
    <w:rsid w:val="0029314D"/>
    <w:rsid w:val="00293EEC"/>
    <w:rsid w:val="0029501A"/>
    <w:rsid w:val="00295822"/>
    <w:rsid w:val="00296775"/>
    <w:rsid w:val="002A00F4"/>
    <w:rsid w:val="002A0E49"/>
    <w:rsid w:val="002A1B4E"/>
    <w:rsid w:val="002A2E36"/>
    <w:rsid w:val="002A30DE"/>
    <w:rsid w:val="002A3A3B"/>
    <w:rsid w:val="002A3B81"/>
    <w:rsid w:val="002A485C"/>
    <w:rsid w:val="002A59A4"/>
    <w:rsid w:val="002A6F01"/>
    <w:rsid w:val="002A7102"/>
    <w:rsid w:val="002A767F"/>
    <w:rsid w:val="002B0503"/>
    <w:rsid w:val="002B0EF6"/>
    <w:rsid w:val="002B1925"/>
    <w:rsid w:val="002B2C70"/>
    <w:rsid w:val="002B2E61"/>
    <w:rsid w:val="002B31D3"/>
    <w:rsid w:val="002B39F3"/>
    <w:rsid w:val="002B3E9A"/>
    <w:rsid w:val="002B435B"/>
    <w:rsid w:val="002B63FD"/>
    <w:rsid w:val="002B716E"/>
    <w:rsid w:val="002B76FA"/>
    <w:rsid w:val="002C25BD"/>
    <w:rsid w:val="002C332B"/>
    <w:rsid w:val="002C3756"/>
    <w:rsid w:val="002C5345"/>
    <w:rsid w:val="002C6971"/>
    <w:rsid w:val="002C6FFC"/>
    <w:rsid w:val="002D02BD"/>
    <w:rsid w:val="002D0598"/>
    <w:rsid w:val="002D0618"/>
    <w:rsid w:val="002D1547"/>
    <w:rsid w:val="002D190F"/>
    <w:rsid w:val="002D3182"/>
    <w:rsid w:val="002D33EB"/>
    <w:rsid w:val="002D5451"/>
    <w:rsid w:val="002D694E"/>
    <w:rsid w:val="002D734F"/>
    <w:rsid w:val="002E0A5A"/>
    <w:rsid w:val="002E0B3C"/>
    <w:rsid w:val="002E0E6A"/>
    <w:rsid w:val="002E1243"/>
    <w:rsid w:val="002E1CF6"/>
    <w:rsid w:val="002E1D44"/>
    <w:rsid w:val="002E24F1"/>
    <w:rsid w:val="002E2838"/>
    <w:rsid w:val="002E29E4"/>
    <w:rsid w:val="002E2B41"/>
    <w:rsid w:val="002E3AB8"/>
    <w:rsid w:val="002E4200"/>
    <w:rsid w:val="002E49E8"/>
    <w:rsid w:val="002E4ECD"/>
    <w:rsid w:val="002E5A46"/>
    <w:rsid w:val="002E6BDF"/>
    <w:rsid w:val="002E72DA"/>
    <w:rsid w:val="002F0798"/>
    <w:rsid w:val="002F16A6"/>
    <w:rsid w:val="002F2502"/>
    <w:rsid w:val="002F29E8"/>
    <w:rsid w:val="002F32F8"/>
    <w:rsid w:val="002F343F"/>
    <w:rsid w:val="002F3F37"/>
    <w:rsid w:val="002F403F"/>
    <w:rsid w:val="002F5BCA"/>
    <w:rsid w:val="002F616A"/>
    <w:rsid w:val="002F6E0F"/>
    <w:rsid w:val="002F7731"/>
    <w:rsid w:val="002F795A"/>
    <w:rsid w:val="00300144"/>
    <w:rsid w:val="0030150A"/>
    <w:rsid w:val="00301518"/>
    <w:rsid w:val="0030155F"/>
    <w:rsid w:val="00304622"/>
    <w:rsid w:val="00304CAE"/>
    <w:rsid w:val="00305D96"/>
    <w:rsid w:val="003064E1"/>
    <w:rsid w:val="0030658A"/>
    <w:rsid w:val="00306EEA"/>
    <w:rsid w:val="00307849"/>
    <w:rsid w:val="00311169"/>
    <w:rsid w:val="003125D4"/>
    <w:rsid w:val="00312BA9"/>
    <w:rsid w:val="003146B7"/>
    <w:rsid w:val="00314DFF"/>
    <w:rsid w:val="00316554"/>
    <w:rsid w:val="00316BC3"/>
    <w:rsid w:val="0031714A"/>
    <w:rsid w:val="00317229"/>
    <w:rsid w:val="00320DB6"/>
    <w:rsid w:val="00321BA5"/>
    <w:rsid w:val="003224C8"/>
    <w:rsid w:val="00322B62"/>
    <w:rsid w:val="00322EA5"/>
    <w:rsid w:val="0032342C"/>
    <w:rsid w:val="00324B97"/>
    <w:rsid w:val="00325021"/>
    <w:rsid w:val="003255AB"/>
    <w:rsid w:val="00325694"/>
    <w:rsid w:val="00330B6C"/>
    <w:rsid w:val="00330C66"/>
    <w:rsid w:val="003312B5"/>
    <w:rsid w:val="00331C45"/>
    <w:rsid w:val="00332159"/>
    <w:rsid w:val="0033358E"/>
    <w:rsid w:val="00334401"/>
    <w:rsid w:val="003350E2"/>
    <w:rsid w:val="003352EF"/>
    <w:rsid w:val="00335DED"/>
    <w:rsid w:val="003368E8"/>
    <w:rsid w:val="00340170"/>
    <w:rsid w:val="003410AB"/>
    <w:rsid w:val="003416A2"/>
    <w:rsid w:val="003420B3"/>
    <w:rsid w:val="00342894"/>
    <w:rsid w:val="0034323D"/>
    <w:rsid w:val="003435E5"/>
    <w:rsid w:val="003440D3"/>
    <w:rsid w:val="00344D12"/>
    <w:rsid w:val="00345B80"/>
    <w:rsid w:val="00350201"/>
    <w:rsid w:val="0035041F"/>
    <w:rsid w:val="0035341B"/>
    <w:rsid w:val="003537F4"/>
    <w:rsid w:val="003548F4"/>
    <w:rsid w:val="0035628A"/>
    <w:rsid w:val="0035651B"/>
    <w:rsid w:val="00360522"/>
    <w:rsid w:val="00360682"/>
    <w:rsid w:val="00360F67"/>
    <w:rsid w:val="00361D59"/>
    <w:rsid w:val="00361E75"/>
    <w:rsid w:val="003620CB"/>
    <w:rsid w:val="003626FE"/>
    <w:rsid w:val="003632AA"/>
    <w:rsid w:val="003634BF"/>
    <w:rsid w:val="003637EA"/>
    <w:rsid w:val="0036466F"/>
    <w:rsid w:val="00365AEF"/>
    <w:rsid w:val="00365CC3"/>
    <w:rsid w:val="00365E8D"/>
    <w:rsid w:val="00365F0A"/>
    <w:rsid w:val="003715A8"/>
    <w:rsid w:val="00371AFE"/>
    <w:rsid w:val="00371FC2"/>
    <w:rsid w:val="0037210B"/>
    <w:rsid w:val="003728A0"/>
    <w:rsid w:val="00372CC0"/>
    <w:rsid w:val="00373267"/>
    <w:rsid w:val="003747C9"/>
    <w:rsid w:val="00374C4F"/>
    <w:rsid w:val="00375B5D"/>
    <w:rsid w:val="00376731"/>
    <w:rsid w:val="003770C0"/>
    <w:rsid w:val="0038133B"/>
    <w:rsid w:val="00381B53"/>
    <w:rsid w:val="00382214"/>
    <w:rsid w:val="00382780"/>
    <w:rsid w:val="00383230"/>
    <w:rsid w:val="00383369"/>
    <w:rsid w:val="00383875"/>
    <w:rsid w:val="0038411B"/>
    <w:rsid w:val="00384A2B"/>
    <w:rsid w:val="00385CF1"/>
    <w:rsid w:val="00386BA2"/>
    <w:rsid w:val="003873AA"/>
    <w:rsid w:val="00387B7E"/>
    <w:rsid w:val="00387DC4"/>
    <w:rsid w:val="00390F1D"/>
    <w:rsid w:val="00390F71"/>
    <w:rsid w:val="00391C90"/>
    <w:rsid w:val="00392E58"/>
    <w:rsid w:val="00393121"/>
    <w:rsid w:val="003936D5"/>
    <w:rsid w:val="003954FF"/>
    <w:rsid w:val="003A06F4"/>
    <w:rsid w:val="003A0DDE"/>
    <w:rsid w:val="003A1440"/>
    <w:rsid w:val="003A14B4"/>
    <w:rsid w:val="003A1846"/>
    <w:rsid w:val="003A1EE1"/>
    <w:rsid w:val="003A2AEE"/>
    <w:rsid w:val="003A335E"/>
    <w:rsid w:val="003A3ECF"/>
    <w:rsid w:val="003A3F44"/>
    <w:rsid w:val="003A4171"/>
    <w:rsid w:val="003A4706"/>
    <w:rsid w:val="003A521D"/>
    <w:rsid w:val="003A53AC"/>
    <w:rsid w:val="003A56AE"/>
    <w:rsid w:val="003A62A7"/>
    <w:rsid w:val="003A6BB8"/>
    <w:rsid w:val="003A7276"/>
    <w:rsid w:val="003A753F"/>
    <w:rsid w:val="003A7598"/>
    <w:rsid w:val="003B2195"/>
    <w:rsid w:val="003B2C48"/>
    <w:rsid w:val="003B4B4F"/>
    <w:rsid w:val="003B7B34"/>
    <w:rsid w:val="003C1BC9"/>
    <w:rsid w:val="003C205B"/>
    <w:rsid w:val="003C427E"/>
    <w:rsid w:val="003C46E2"/>
    <w:rsid w:val="003C6843"/>
    <w:rsid w:val="003C6DBD"/>
    <w:rsid w:val="003C6DCD"/>
    <w:rsid w:val="003C7799"/>
    <w:rsid w:val="003C7BCB"/>
    <w:rsid w:val="003C7E19"/>
    <w:rsid w:val="003D15D0"/>
    <w:rsid w:val="003D17E6"/>
    <w:rsid w:val="003D1EC0"/>
    <w:rsid w:val="003D2447"/>
    <w:rsid w:val="003D420C"/>
    <w:rsid w:val="003D4929"/>
    <w:rsid w:val="003D4C2E"/>
    <w:rsid w:val="003D4C91"/>
    <w:rsid w:val="003D7ECF"/>
    <w:rsid w:val="003E198A"/>
    <w:rsid w:val="003E2A77"/>
    <w:rsid w:val="003E4292"/>
    <w:rsid w:val="003E4418"/>
    <w:rsid w:val="003E4F22"/>
    <w:rsid w:val="003E5FFA"/>
    <w:rsid w:val="003E6A77"/>
    <w:rsid w:val="003E6B53"/>
    <w:rsid w:val="003E7ACB"/>
    <w:rsid w:val="003E7E12"/>
    <w:rsid w:val="003F021F"/>
    <w:rsid w:val="003F17BC"/>
    <w:rsid w:val="003F25E8"/>
    <w:rsid w:val="003F3090"/>
    <w:rsid w:val="003F3BFC"/>
    <w:rsid w:val="003F3E5C"/>
    <w:rsid w:val="003F4160"/>
    <w:rsid w:val="003F4617"/>
    <w:rsid w:val="003F48CA"/>
    <w:rsid w:val="003F50A3"/>
    <w:rsid w:val="003F5696"/>
    <w:rsid w:val="003F58C5"/>
    <w:rsid w:val="003F5920"/>
    <w:rsid w:val="003F65A6"/>
    <w:rsid w:val="003F6EED"/>
    <w:rsid w:val="003F7A65"/>
    <w:rsid w:val="003F7C18"/>
    <w:rsid w:val="00400FBB"/>
    <w:rsid w:val="00402184"/>
    <w:rsid w:val="00403FFA"/>
    <w:rsid w:val="00405462"/>
    <w:rsid w:val="00407B65"/>
    <w:rsid w:val="00407C6F"/>
    <w:rsid w:val="00411785"/>
    <w:rsid w:val="00413861"/>
    <w:rsid w:val="00413B1A"/>
    <w:rsid w:val="00414CA4"/>
    <w:rsid w:val="00414CE6"/>
    <w:rsid w:val="0041536D"/>
    <w:rsid w:val="00415EDD"/>
    <w:rsid w:val="00417A1B"/>
    <w:rsid w:val="00417C64"/>
    <w:rsid w:val="004213D9"/>
    <w:rsid w:val="004217A5"/>
    <w:rsid w:val="00422230"/>
    <w:rsid w:val="004223D0"/>
    <w:rsid w:val="00424A12"/>
    <w:rsid w:val="00424AD5"/>
    <w:rsid w:val="0042533C"/>
    <w:rsid w:val="004257A9"/>
    <w:rsid w:val="00425919"/>
    <w:rsid w:val="00426A0F"/>
    <w:rsid w:val="0042727B"/>
    <w:rsid w:val="00427E93"/>
    <w:rsid w:val="0043059F"/>
    <w:rsid w:val="00430D01"/>
    <w:rsid w:val="0043131C"/>
    <w:rsid w:val="004323A5"/>
    <w:rsid w:val="00432D5E"/>
    <w:rsid w:val="004352B5"/>
    <w:rsid w:val="00435544"/>
    <w:rsid w:val="00435628"/>
    <w:rsid w:val="00435FE7"/>
    <w:rsid w:val="00436568"/>
    <w:rsid w:val="00437428"/>
    <w:rsid w:val="00442327"/>
    <w:rsid w:val="00443DAF"/>
    <w:rsid w:val="00444A2B"/>
    <w:rsid w:val="004460FA"/>
    <w:rsid w:val="00446C80"/>
    <w:rsid w:val="004500F2"/>
    <w:rsid w:val="0045094E"/>
    <w:rsid w:val="00450A76"/>
    <w:rsid w:val="00451266"/>
    <w:rsid w:val="00451285"/>
    <w:rsid w:val="00452D98"/>
    <w:rsid w:val="00453EC5"/>
    <w:rsid w:val="004544AC"/>
    <w:rsid w:val="00455970"/>
    <w:rsid w:val="00456E63"/>
    <w:rsid w:val="00456F53"/>
    <w:rsid w:val="0045713C"/>
    <w:rsid w:val="00457CEE"/>
    <w:rsid w:val="00460A45"/>
    <w:rsid w:val="00460F87"/>
    <w:rsid w:val="0046174E"/>
    <w:rsid w:val="0046258A"/>
    <w:rsid w:val="00462EC2"/>
    <w:rsid w:val="004648C3"/>
    <w:rsid w:val="004659DD"/>
    <w:rsid w:val="0046686B"/>
    <w:rsid w:val="00466EEA"/>
    <w:rsid w:val="00467965"/>
    <w:rsid w:val="00470221"/>
    <w:rsid w:val="004702EC"/>
    <w:rsid w:val="004712C6"/>
    <w:rsid w:val="00471D8E"/>
    <w:rsid w:val="004755FC"/>
    <w:rsid w:val="004756F7"/>
    <w:rsid w:val="00476DFF"/>
    <w:rsid w:val="00477090"/>
    <w:rsid w:val="00480797"/>
    <w:rsid w:val="00481160"/>
    <w:rsid w:val="0048234F"/>
    <w:rsid w:val="00482838"/>
    <w:rsid w:val="004843C5"/>
    <w:rsid w:val="00484846"/>
    <w:rsid w:val="004850ED"/>
    <w:rsid w:val="00485686"/>
    <w:rsid w:val="00485985"/>
    <w:rsid w:val="004870CA"/>
    <w:rsid w:val="0048783A"/>
    <w:rsid w:val="00487E98"/>
    <w:rsid w:val="004924AB"/>
    <w:rsid w:val="0049252F"/>
    <w:rsid w:val="00492642"/>
    <w:rsid w:val="00492A34"/>
    <w:rsid w:val="004930DB"/>
    <w:rsid w:val="0049362D"/>
    <w:rsid w:val="00493BE9"/>
    <w:rsid w:val="00495AC8"/>
    <w:rsid w:val="004960DA"/>
    <w:rsid w:val="00497B62"/>
    <w:rsid w:val="00497E2D"/>
    <w:rsid w:val="004A11EF"/>
    <w:rsid w:val="004A1F6A"/>
    <w:rsid w:val="004A232F"/>
    <w:rsid w:val="004A4E26"/>
    <w:rsid w:val="004A56DD"/>
    <w:rsid w:val="004A66A3"/>
    <w:rsid w:val="004A68A9"/>
    <w:rsid w:val="004A6C22"/>
    <w:rsid w:val="004B1DCE"/>
    <w:rsid w:val="004B34F1"/>
    <w:rsid w:val="004B3598"/>
    <w:rsid w:val="004B3FE9"/>
    <w:rsid w:val="004B416A"/>
    <w:rsid w:val="004B52DB"/>
    <w:rsid w:val="004B5B19"/>
    <w:rsid w:val="004B7067"/>
    <w:rsid w:val="004B77B1"/>
    <w:rsid w:val="004B7E05"/>
    <w:rsid w:val="004C141E"/>
    <w:rsid w:val="004C1460"/>
    <w:rsid w:val="004C1ECA"/>
    <w:rsid w:val="004C334F"/>
    <w:rsid w:val="004C421F"/>
    <w:rsid w:val="004C427B"/>
    <w:rsid w:val="004C4AD8"/>
    <w:rsid w:val="004C543D"/>
    <w:rsid w:val="004C65A0"/>
    <w:rsid w:val="004C6A84"/>
    <w:rsid w:val="004C6B0C"/>
    <w:rsid w:val="004C7119"/>
    <w:rsid w:val="004C7F2E"/>
    <w:rsid w:val="004D0128"/>
    <w:rsid w:val="004D12DC"/>
    <w:rsid w:val="004D2F05"/>
    <w:rsid w:val="004D7208"/>
    <w:rsid w:val="004D73CB"/>
    <w:rsid w:val="004D7ADC"/>
    <w:rsid w:val="004E071D"/>
    <w:rsid w:val="004E1EAC"/>
    <w:rsid w:val="004E224C"/>
    <w:rsid w:val="004E2432"/>
    <w:rsid w:val="004E3F2E"/>
    <w:rsid w:val="004E4771"/>
    <w:rsid w:val="004E5599"/>
    <w:rsid w:val="004E5A16"/>
    <w:rsid w:val="004E657B"/>
    <w:rsid w:val="004F0F8B"/>
    <w:rsid w:val="004F156B"/>
    <w:rsid w:val="004F1651"/>
    <w:rsid w:val="004F1D85"/>
    <w:rsid w:val="004F2168"/>
    <w:rsid w:val="004F2FBA"/>
    <w:rsid w:val="004F2FDA"/>
    <w:rsid w:val="004F36F0"/>
    <w:rsid w:val="004F3C9D"/>
    <w:rsid w:val="004F41D2"/>
    <w:rsid w:val="004F5158"/>
    <w:rsid w:val="004F5B1B"/>
    <w:rsid w:val="004F6632"/>
    <w:rsid w:val="004F6DE8"/>
    <w:rsid w:val="004F7044"/>
    <w:rsid w:val="004F7F27"/>
    <w:rsid w:val="00500D4F"/>
    <w:rsid w:val="00501AEA"/>
    <w:rsid w:val="00501D0C"/>
    <w:rsid w:val="00502D37"/>
    <w:rsid w:val="005031AC"/>
    <w:rsid w:val="005031D1"/>
    <w:rsid w:val="005035DA"/>
    <w:rsid w:val="0050403C"/>
    <w:rsid w:val="00504316"/>
    <w:rsid w:val="005049F1"/>
    <w:rsid w:val="00505017"/>
    <w:rsid w:val="00506B2A"/>
    <w:rsid w:val="00506B7D"/>
    <w:rsid w:val="00506C9E"/>
    <w:rsid w:val="005075B6"/>
    <w:rsid w:val="00510A0C"/>
    <w:rsid w:val="00510D83"/>
    <w:rsid w:val="00511EED"/>
    <w:rsid w:val="005131B3"/>
    <w:rsid w:val="005138AB"/>
    <w:rsid w:val="00513B97"/>
    <w:rsid w:val="005144DD"/>
    <w:rsid w:val="00514728"/>
    <w:rsid w:val="00514B38"/>
    <w:rsid w:val="00515DD8"/>
    <w:rsid w:val="00516197"/>
    <w:rsid w:val="00517CFD"/>
    <w:rsid w:val="00517E3C"/>
    <w:rsid w:val="005214A9"/>
    <w:rsid w:val="0052158C"/>
    <w:rsid w:val="005217A4"/>
    <w:rsid w:val="00522735"/>
    <w:rsid w:val="00523FF7"/>
    <w:rsid w:val="00525A3C"/>
    <w:rsid w:val="00526A8D"/>
    <w:rsid w:val="00532070"/>
    <w:rsid w:val="00532373"/>
    <w:rsid w:val="005326F9"/>
    <w:rsid w:val="00532F6F"/>
    <w:rsid w:val="00533C44"/>
    <w:rsid w:val="00534DE6"/>
    <w:rsid w:val="00534F90"/>
    <w:rsid w:val="00535591"/>
    <w:rsid w:val="005358BC"/>
    <w:rsid w:val="00536FD4"/>
    <w:rsid w:val="0053719B"/>
    <w:rsid w:val="00537318"/>
    <w:rsid w:val="005375B2"/>
    <w:rsid w:val="00537622"/>
    <w:rsid w:val="005376C6"/>
    <w:rsid w:val="00537E69"/>
    <w:rsid w:val="005400FF"/>
    <w:rsid w:val="005405D4"/>
    <w:rsid w:val="005408CE"/>
    <w:rsid w:val="00540B39"/>
    <w:rsid w:val="00541353"/>
    <w:rsid w:val="005421AD"/>
    <w:rsid w:val="00542332"/>
    <w:rsid w:val="00542D18"/>
    <w:rsid w:val="00544468"/>
    <w:rsid w:val="00546BB9"/>
    <w:rsid w:val="00546C7D"/>
    <w:rsid w:val="005477F0"/>
    <w:rsid w:val="005510D6"/>
    <w:rsid w:val="005514D3"/>
    <w:rsid w:val="00552151"/>
    <w:rsid w:val="00553438"/>
    <w:rsid w:val="0055472E"/>
    <w:rsid w:val="00554A6D"/>
    <w:rsid w:val="00555696"/>
    <w:rsid w:val="00557B2C"/>
    <w:rsid w:val="005614D2"/>
    <w:rsid w:val="005619CD"/>
    <w:rsid w:val="00562039"/>
    <w:rsid w:val="005643B5"/>
    <w:rsid w:val="00564639"/>
    <w:rsid w:val="00564C70"/>
    <w:rsid w:val="00565AC4"/>
    <w:rsid w:val="00566724"/>
    <w:rsid w:val="00570186"/>
    <w:rsid w:val="005704E2"/>
    <w:rsid w:val="00570563"/>
    <w:rsid w:val="00571877"/>
    <w:rsid w:val="00572265"/>
    <w:rsid w:val="00573061"/>
    <w:rsid w:val="00573336"/>
    <w:rsid w:val="00575D7D"/>
    <w:rsid w:val="00575E2A"/>
    <w:rsid w:val="00575E87"/>
    <w:rsid w:val="00576CD5"/>
    <w:rsid w:val="005774F0"/>
    <w:rsid w:val="005800F2"/>
    <w:rsid w:val="005808F6"/>
    <w:rsid w:val="0058269F"/>
    <w:rsid w:val="005827FD"/>
    <w:rsid w:val="0058336F"/>
    <w:rsid w:val="005840A2"/>
    <w:rsid w:val="005841B3"/>
    <w:rsid w:val="005862A8"/>
    <w:rsid w:val="00586613"/>
    <w:rsid w:val="0058681B"/>
    <w:rsid w:val="00587E96"/>
    <w:rsid w:val="005904FA"/>
    <w:rsid w:val="005907F7"/>
    <w:rsid w:val="00591DE3"/>
    <w:rsid w:val="00591E72"/>
    <w:rsid w:val="00592385"/>
    <w:rsid w:val="00592777"/>
    <w:rsid w:val="005932B8"/>
    <w:rsid w:val="00593A65"/>
    <w:rsid w:val="00593B2C"/>
    <w:rsid w:val="00594DDC"/>
    <w:rsid w:val="005958CA"/>
    <w:rsid w:val="00595AAC"/>
    <w:rsid w:val="00596708"/>
    <w:rsid w:val="00596CFA"/>
    <w:rsid w:val="005A01B6"/>
    <w:rsid w:val="005A1535"/>
    <w:rsid w:val="005A3BF6"/>
    <w:rsid w:val="005A5384"/>
    <w:rsid w:val="005A5ACB"/>
    <w:rsid w:val="005A5B09"/>
    <w:rsid w:val="005A66C9"/>
    <w:rsid w:val="005A7775"/>
    <w:rsid w:val="005B0021"/>
    <w:rsid w:val="005B063F"/>
    <w:rsid w:val="005B213E"/>
    <w:rsid w:val="005B3910"/>
    <w:rsid w:val="005B50CC"/>
    <w:rsid w:val="005B627C"/>
    <w:rsid w:val="005C0369"/>
    <w:rsid w:val="005C1A58"/>
    <w:rsid w:val="005C2275"/>
    <w:rsid w:val="005C24BE"/>
    <w:rsid w:val="005C4881"/>
    <w:rsid w:val="005C4D85"/>
    <w:rsid w:val="005C5157"/>
    <w:rsid w:val="005C52A8"/>
    <w:rsid w:val="005C5594"/>
    <w:rsid w:val="005C5756"/>
    <w:rsid w:val="005C5EE5"/>
    <w:rsid w:val="005D0443"/>
    <w:rsid w:val="005D06A3"/>
    <w:rsid w:val="005D083B"/>
    <w:rsid w:val="005D0B50"/>
    <w:rsid w:val="005D1100"/>
    <w:rsid w:val="005D1F1E"/>
    <w:rsid w:val="005D3D67"/>
    <w:rsid w:val="005D43EF"/>
    <w:rsid w:val="005D5010"/>
    <w:rsid w:val="005D69EC"/>
    <w:rsid w:val="005D6CCB"/>
    <w:rsid w:val="005D70A4"/>
    <w:rsid w:val="005D712F"/>
    <w:rsid w:val="005D77EF"/>
    <w:rsid w:val="005D7B5C"/>
    <w:rsid w:val="005D7F84"/>
    <w:rsid w:val="005E114E"/>
    <w:rsid w:val="005E1D36"/>
    <w:rsid w:val="005E2268"/>
    <w:rsid w:val="005E28CC"/>
    <w:rsid w:val="005E2F2A"/>
    <w:rsid w:val="005E3F54"/>
    <w:rsid w:val="005E3F68"/>
    <w:rsid w:val="005E5C17"/>
    <w:rsid w:val="005E711E"/>
    <w:rsid w:val="005E7DE9"/>
    <w:rsid w:val="005F0F9F"/>
    <w:rsid w:val="005F1F86"/>
    <w:rsid w:val="005F2A13"/>
    <w:rsid w:val="005F412F"/>
    <w:rsid w:val="005F4C72"/>
    <w:rsid w:val="005F5D67"/>
    <w:rsid w:val="005F6D52"/>
    <w:rsid w:val="005F71CC"/>
    <w:rsid w:val="005F72B1"/>
    <w:rsid w:val="005F730C"/>
    <w:rsid w:val="006002DD"/>
    <w:rsid w:val="00601F4F"/>
    <w:rsid w:val="00602008"/>
    <w:rsid w:val="0060210E"/>
    <w:rsid w:val="00602EC1"/>
    <w:rsid w:val="00603151"/>
    <w:rsid w:val="006031A0"/>
    <w:rsid w:val="00603462"/>
    <w:rsid w:val="00603E4D"/>
    <w:rsid w:val="006046D3"/>
    <w:rsid w:val="00605270"/>
    <w:rsid w:val="00605353"/>
    <w:rsid w:val="00605FE1"/>
    <w:rsid w:val="006067FB"/>
    <w:rsid w:val="0060757C"/>
    <w:rsid w:val="006076FB"/>
    <w:rsid w:val="00610314"/>
    <w:rsid w:val="00610C6F"/>
    <w:rsid w:val="00611530"/>
    <w:rsid w:val="006118E6"/>
    <w:rsid w:val="00612469"/>
    <w:rsid w:val="00613430"/>
    <w:rsid w:val="006143AF"/>
    <w:rsid w:val="00614541"/>
    <w:rsid w:val="00616E86"/>
    <w:rsid w:val="006170F9"/>
    <w:rsid w:val="00620E4A"/>
    <w:rsid w:val="0062215E"/>
    <w:rsid w:val="006227F2"/>
    <w:rsid w:val="006238B8"/>
    <w:rsid w:val="00623DC7"/>
    <w:rsid w:val="006245B0"/>
    <w:rsid w:val="00625E7B"/>
    <w:rsid w:val="00626212"/>
    <w:rsid w:val="006269C8"/>
    <w:rsid w:val="00627E73"/>
    <w:rsid w:val="006300BE"/>
    <w:rsid w:val="006306D3"/>
    <w:rsid w:val="006308FB"/>
    <w:rsid w:val="0063177E"/>
    <w:rsid w:val="006322D0"/>
    <w:rsid w:val="006331B6"/>
    <w:rsid w:val="006331BD"/>
    <w:rsid w:val="0063461A"/>
    <w:rsid w:val="0063495A"/>
    <w:rsid w:val="00634D07"/>
    <w:rsid w:val="00635785"/>
    <w:rsid w:val="00635E62"/>
    <w:rsid w:val="00635F1F"/>
    <w:rsid w:val="00636BE2"/>
    <w:rsid w:val="00637FF7"/>
    <w:rsid w:val="0064140C"/>
    <w:rsid w:val="00641F3A"/>
    <w:rsid w:val="00643511"/>
    <w:rsid w:val="00643628"/>
    <w:rsid w:val="00644FF6"/>
    <w:rsid w:val="00645532"/>
    <w:rsid w:val="00645F46"/>
    <w:rsid w:val="00646969"/>
    <w:rsid w:val="00646E73"/>
    <w:rsid w:val="00647E27"/>
    <w:rsid w:val="00650762"/>
    <w:rsid w:val="006507D9"/>
    <w:rsid w:val="00650ECC"/>
    <w:rsid w:val="00650FA4"/>
    <w:rsid w:val="00651393"/>
    <w:rsid w:val="00652312"/>
    <w:rsid w:val="00652485"/>
    <w:rsid w:val="006531E0"/>
    <w:rsid w:val="00653557"/>
    <w:rsid w:val="00654000"/>
    <w:rsid w:val="0065462C"/>
    <w:rsid w:val="00654B02"/>
    <w:rsid w:val="00655104"/>
    <w:rsid w:val="00656AFF"/>
    <w:rsid w:val="006570BD"/>
    <w:rsid w:val="00660305"/>
    <w:rsid w:val="00660917"/>
    <w:rsid w:val="0066164B"/>
    <w:rsid w:val="0066178F"/>
    <w:rsid w:val="00661B0F"/>
    <w:rsid w:val="00662062"/>
    <w:rsid w:val="00662754"/>
    <w:rsid w:val="00662C0C"/>
    <w:rsid w:val="00663A5A"/>
    <w:rsid w:val="00663D54"/>
    <w:rsid w:val="00664E73"/>
    <w:rsid w:val="00665199"/>
    <w:rsid w:val="006656D4"/>
    <w:rsid w:val="00665DD9"/>
    <w:rsid w:val="00666000"/>
    <w:rsid w:val="00667AF3"/>
    <w:rsid w:val="006700D0"/>
    <w:rsid w:val="006714D9"/>
    <w:rsid w:val="006716B4"/>
    <w:rsid w:val="00672938"/>
    <w:rsid w:val="00672E78"/>
    <w:rsid w:val="00673C99"/>
    <w:rsid w:val="00673E07"/>
    <w:rsid w:val="00673FA1"/>
    <w:rsid w:val="0067406C"/>
    <w:rsid w:val="006746BF"/>
    <w:rsid w:val="00675AC5"/>
    <w:rsid w:val="00675E8D"/>
    <w:rsid w:val="00676A39"/>
    <w:rsid w:val="00676E4F"/>
    <w:rsid w:val="00676E7E"/>
    <w:rsid w:val="00676F64"/>
    <w:rsid w:val="006808C4"/>
    <w:rsid w:val="00684311"/>
    <w:rsid w:val="00684BAF"/>
    <w:rsid w:val="00685244"/>
    <w:rsid w:val="006855A4"/>
    <w:rsid w:val="0068705C"/>
    <w:rsid w:val="0068776C"/>
    <w:rsid w:val="00687BAF"/>
    <w:rsid w:val="00690E69"/>
    <w:rsid w:val="00691B70"/>
    <w:rsid w:val="00691E63"/>
    <w:rsid w:val="00691F22"/>
    <w:rsid w:val="00692264"/>
    <w:rsid w:val="00693F07"/>
    <w:rsid w:val="0069662B"/>
    <w:rsid w:val="006977A7"/>
    <w:rsid w:val="006A0659"/>
    <w:rsid w:val="006A1A69"/>
    <w:rsid w:val="006A1D23"/>
    <w:rsid w:val="006A21F9"/>
    <w:rsid w:val="006A29F7"/>
    <w:rsid w:val="006A2FCE"/>
    <w:rsid w:val="006A356D"/>
    <w:rsid w:val="006A37B8"/>
    <w:rsid w:val="006A387F"/>
    <w:rsid w:val="006A41A8"/>
    <w:rsid w:val="006A6C6D"/>
    <w:rsid w:val="006A7F51"/>
    <w:rsid w:val="006B12AD"/>
    <w:rsid w:val="006B1628"/>
    <w:rsid w:val="006B1877"/>
    <w:rsid w:val="006B2467"/>
    <w:rsid w:val="006B2850"/>
    <w:rsid w:val="006B60EE"/>
    <w:rsid w:val="006B6500"/>
    <w:rsid w:val="006B7182"/>
    <w:rsid w:val="006B7391"/>
    <w:rsid w:val="006B7FA7"/>
    <w:rsid w:val="006C0A99"/>
    <w:rsid w:val="006C0B57"/>
    <w:rsid w:val="006C0BE3"/>
    <w:rsid w:val="006C2CFE"/>
    <w:rsid w:val="006C314A"/>
    <w:rsid w:val="006C495A"/>
    <w:rsid w:val="006C55EF"/>
    <w:rsid w:val="006C56FA"/>
    <w:rsid w:val="006C58A1"/>
    <w:rsid w:val="006C7594"/>
    <w:rsid w:val="006C7893"/>
    <w:rsid w:val="006C7F76"/>
    <w:rsid w:val="006D0432"/>
    <w:rsid w:val="006D0BE5"/>
    <w:rsid w:val="006D1A99"/>
    <w:rsid w:val="006D5439"/>
    <w:rsid w:val="006D62E4"/>
    <w:rsid w:val="006D6399"/>
    <w:rsid w:val="006E0B7E"/>
    <w:rsid w:val="006E1AD9"/>
    <w:rsid w:val="006E257D"/>
    <w:rsid w:val="006E294A"/>
    <w:rsid w:val="006E31D2"/>
    <w:rsid w:val="006E3D50"/>
    <w:rsid w:val="006E41E3"/>
    <w:rsid w:val="006E4E12"/>
    <w:rsid w:val="006E523F"/>
    <w:rsid w:val="006E5531"/>
    <w:rsid w:val="006E6852"/>
    <w:rsid w:val="006F12D6"/>
    <w:rsid w:val="006F1E4B"/>
    <w:rsid w:val="006F2C61"/>
    <w:rsid w:val="006F3969"/>
    <w:rsid w:val="006F4623"/>
    <w:rsid w:val="006F5DBD"/>
    <w:rsid w:val="006F616A"/>
    <w:rsid w:val="006F63BD"/>
    <w:rsid w:val="006F6595"/>
    <w:rsid w:val="006F7418"/>
    <w:rsid w:val="006F74CF"/>
    <w:rsid w:val="006F7A95"/>
    <w:rsid w:val="006F7CDA"/>
    <w:rsid w:val="007013B2"/>
    <w:rsid w:val="00701524"/>
    <w:rsid w:val="00701DFC"/>
    <w:rsid w:val="00703B7C"/>
    <w:rsid w:val="00704053"/>
    <w:rsid w:val="0070452A"/>
    <w:rsid w:val="00704AD5"/>
    <w:rsid w:val="00704F7B"/>
    <w:rsid w:val="007050F2"/>
    <w:rsid w:val="00705366"/>
    <w:rsid w:val="007075E3"/>
    <w:rsid w:val="00711379"/>
    <w:rsid w:val="00711523"/>
    <w:rsid w:val="00711D73"/>
    <w:rsid w:val="0071210D"/>
    <w:rsid w:val="00713174"/>
    <w:rsid w:val="00713F1E"/>
    <w:rsid w:val="007154DE"/>
    <w:rsid w:val="00715D1A"/>
    <w:rsid w:val="0071655E"/>
    <w:rsid w:val="00717BA1"/>
    <w:rsid w:val="00717EFF"/>
    <w:rsid w:val="007205F0"/>
    <w:rsid w:val="00721045"/>
    <w:rsid w:val="00722A5A"/>
    <w:rsid w:val="00723A77"/>
    <w:rsid w:val="00723FAC"/>
    <w:rsid w:val="00724A5F"/>
    <w:rsid w:val="00725A76"/>
    <w:rsid w:val="00725D4E"/>
    <w:rsid w:val="00725D56"/>
    <w:rsid w:val="00726A48"/>
    <w:rsid w:val="00726CB8"/>
    <w:rsid w:val="0072703C"/>
    <w:rsid w:val="007305D5"/>
    <w:rsid w:val="007323FB"/>
    <w:rsid w:val="00732D19"/>
    <w:rsid w:val="007335B6"/>
    <w:rsid w:val="00734B64"/>
    <w:rsid w:val="00736246"/>
    <w:rsid w:val="007378C8"/>
    <w:rsid w:val="007426B9"/>
    <w:rsid w:val="00743937"/>
    <w:rsid w:val="00744148"/>
    <w:rsid w:val="007442CF"/>
    <w:rsid w:val="007444BC"/>
    <w:rsid w:val="0074498E"/>
    <w:rsid w:val="00744B68"/>
    <w:rsid w:val="00744D6E"/>
    <w:rsid w:val="007455C3"/>
    <w:rsid w:val="007458E2"/>
    <w:rsid w:val="007477EB"/>
    <w:rsid w:val="00750508"/>
    <w:rsid w:val="00750B5B"/>
    <w:rsid w:val="007515DD"/>
    <w:rsid w:val="007518C9"/>
    <w:rsid w:val="00752373"/>
    <w:rsid w:val="007529E5"/>
    <w:rsid w:val="00752B66"/>
    <w:rsid w:val="0075418E"/>
    <w:rsid w:val="00754C1A"/>
    <w:rsid w:val="007554AE"/>
    <w:rsid w:val="0075556D"/>
    <w:rsid w:val="0075558B"/>
    <w:rsid w:val="00755752"/>
    <w:rsid w:val="00756866"/>
    <w:rsid w:val="00757686"/>
    <w:rsid w:val="00757821"/>
    <w:rsid w:val="0076071D"/>
    <w:rsid w:val="007620DD"/>
    <w:rsid w:val="0076237B"/>
    <w:rsid w:val="0076248F"/>
    <w:rsid w:val="007624DC"/>
    <w:rsid w:val="007625B9"/>
    <w:rsid w:val="00763F63"/>
    <w:rsid w:val="00764298"/>
    <w:rsid w:val="00765FFB"/>
    <w:rsid w:val="00766276"/>
    <w:rsid w:val="00767FF3"/>
    <w:rsid w:val="00770782"/>
    <w:rsid w:val="007716D8"/>
    <w:rsid w:val="00772564"/>
    <w:rsid w:val="007730EE"/>
    <w:rsid w:val="0077334A"/>
    <w:rsid w:val="00773375"/>
    <w:rsid w:val="00773EE8"/>
    <w:rsid w:val="0077543A"/>
    <w:rsid w:val="0077575B"/>
    <w:rsid w:val="00775868"/>
    <w:rsid w:val="00775B71"/>
    <w:rsid w:val="0078068D"/>
    <w:rsid w:val="00780AD5"/>
    <w:rsid w:val="00781D58"/>
    <w:rsid w:val="00782458"/>
    <w:rsid w:val="00784BA8"/>
    <w:rsid w:val="007852A3"/>
    <w:rsid w:val="00785557"/>
    <w:rsid w:val="0078691B"/>
    <w:rsid w:val="007870A7"/>
    <w:rsid w:val="007872D8"/>
    <w:rsid w:val="007877AC"/>
    <w:rsid w:val="0079031F"/>
    <w:rsid w:val="00790C0A"/>
    <w:rsid w:val="00790EFE"/>
    <w:rsid w:val="0079175C"/>
    <w:rsid w:val="00791EF0"/>
    <w:rsid w:val="0079224C"/>
    <w:rsid w:val="00794404"/>
    <w:rsid w:val="00795640"/>
    <w:rsid w:val="00795B5E"/>
    <w:rsid w:val="00795FB3"/>
    <w:rsid w:val="007965ED"/>
    <w:rsid w:val="00796CFB"/>
    <w:rsid w:val="00797045"/>
    <w:rsid w:val="00797740"/>
    <w:rsid w:val="007A0E27"/>
    <w:rsid w:val="007A0F4B"/>
    <w:rsid w:val="007A1C80"/>
    <w:rsid w:val="007A2EC8"/>
    <w:rsid w:val="007A39D7"/>
    <w:rsid w:val="007A404C"/>
    <w:rsid w:val="007A4FC0"/>
    <w:rsid w:val="007A66D5"/>
    <w:rsid w:val="007A67B9"/>
    <w:rsid w:val="007A6C1C"/>
    <w:rsid w:val="007A781B"/>
    <w:rsid w:val="007A7C73"/>
    <w:rsid w:val="007B01E2"/>
    <w:rsid w:val="007B0A7C"/>
    <w:rsid w:val="007B157E"/>
    <w:rsid w:val="007B2579"/>
    <w:rsid w:val="007B25AE"/>
    <w:rsid w:val="007B27ED"/>
    <w:rsid w:val="007B312F"/>
    <w:rsid w:val="007B5D58"/>
    <w:rsid w:val="007C0203"/>
    <w:rsid w:val="007C3798"/>
    <w:rsid w:val="007C4082"/>
    <w:rsid w:val="007C42D8"/>
    <w:rsid w:val="007C65C4"/>
    <w:rsid w:val="007C7F5A"/>
    <w:rsid w:val="007D0212"/>
    <w:rsid w:val="007D02D4"/>
    <w:rsid w:val="007D0F83"/>
    <w:rsid w:val="007D2152"/>
    <w:rsid w:val="007D33C7"/>
    <w:rsid w:val="007D3D19"/>
    <w:rsid w:val="007D3F26"/>
    <w:rsid w:val="007D4485"/>
    <w:rsid w:val="007D45D8"/>
    <w:rsid w:val="007D4C25"/>
    <w:rsid w:val="007D4C59"/>
    <w:rsid w:val="007D5081"/>
    <w:rsid w:val="007D7D35"/>
    <w:rsid w:val="007E0153"/>
    <w:rsid w:val="007E01B8"/>
    <w:rsid w:val="007E0B2F"/>
    <w:rsid w:val="007E29F9"/>
    <w:rsid w:val="007E3EEF"/>
    <w:rsid w:val="007E4311"/>
    <w:rsid w:val="007E49BE"/>
    <w:rsid w:val="007E5254"/>
    <w:rsid w:val="007E5DFB"/>
    <w:rsid w:val="007E78B4"/>
    <w:rsid w:val="007F0F29"/>
    <w:rsid w:val="007F1A23"/>
    <w:rsid w:val="007F1E10"/>
    <w:rsid w:val="007F2007"/>
    <w:rsid w:val="007F26F2"/>
    <w:rsid w:val="007F30FD"/>
    <w:rsid w:val="007F3456"/>
    <w:rsid w:val="007F4B1D"/>
    <w:rsid w:val="007F4DE9"/>
    <w:rsid w:val="007F79AB"/>
    <w:rsid w:val="0080054C"/>
    <w:rsid w:val="008009EE"/>
    <w:rsid w:val="00801555"/>
    <w:rsid w:val="00801B02"/>
    <w:rsid w:val="0080229B"/>
    <w:rsid w:val="0080240C"/>
    <w:rsid w:val="008033C8"/>
    <w:rsid w:val="00804F48"/>
    <w:rsid w:val="008069A2"/>
    <w:rsid w:val="00806CD4"/>
    <w:rsid w:val="00807437"/>
    <w:rsid w:val="00807919"/>
    <w:rsid w:val="0081069C"/>
    <w:rsid w:val="008106F4"/>
    <w:rsid w:val="00811346"/>
    <w:rsid w:val="00811B58"/>
    <w:rsid w:val="00811E3E"/>
    <w:rsid w:val="00813A4A"/>
    <w:rsid w:val="008143F0"/>
    <w:rsid w:val="00814455"/>
    <w:rsid w:val="00815C4E"/>
    <w:rsid w:val="00815E09"/>
    <w:rsid w:val="00820543"/>
    <w:rsid w:val="00820662"/>
    <w:rsid w:val="00820D8F"/>
    <w:rsid w:val="008245A2"/>
    <w:rsid w:val="00824D47"/>
    <w:rsid w:val="008250C3"/>
    <w:rsid w:val="008258FE"/>
    <w:rsid w:val="0082635F"/>
    <w:rsid w:val="00826B3A"/>
    <w:rsid w:val="00827A48"/>
    <w:rsid w:val="00830221"/>
    <w:rsid w:val="00832A7B"/>
    <w:rsid w:val="00832AF1"/>
    <w:rsid w:val="0083544E"/>
    <w:rsid w:val="00836B2F"/>
    <w:rsid w:val="00836CD2"/>
    <w:rsid w:val="008375C1"/>
    <w:rsid w:val="00840EF5"/>
    <w:rsid w:val="0084198E"/>
    <w:rsid w:val="00841B30"/>
    <w:rsid w:val="00843A2D"/>
    <w:rsid w:val="00844F19"/>
    <w:rsid w:val="008455B3"/>
    <w:rsid w:val="008459D1"/>
    <w:rsid w:val="00846464"/>
    <w:rsid w:val="00847047"/>
    <w:rsid w:val="00847C9F"/>
    <w:rsid w:val="008504A0"/>
    <w:rsid w:val="00851077"/>
    <w:rsid w:val="00851DC9"/>
    <w:rsid w:val="00852137"/>
    <w:rsid w:val="008521B6"/>
    <w:rsid w:val="008522B3"/>
    <w:rsid w:val="008523C5"/>
    <w:rsid w:val="008528B0"/>
    <w:rsid w:val="00853C9F"/>
    <w:rsid w:val="008546B8"/>
    <w:rsid w:val="00854767"/>
    <w:rsid w:val="00855657"/>
    <w:rsid w:val="0086002C"/>
    <w:rsid w:val="00860279"/>
    <w:rsid w:val="00862C80"/>
    <w:rsid w:val="00864148"/>
    <w:rsid w:val="008646D4"/>
    <w:rsid w:val="00865461"/>
    <w:rsid w:val="008703F4"/>
    <w:rsid w:val="00871FFC"/>
    <w:rsid w:val="008721A4"/>
    <w:rsid w:val="00872ABC"/>
    <w:rsid w:val="0087306A"/>
    <w:rsid w:val="00874247"/>
    <w:rsid w:val="008757C8"/>
    <w:rsid w:val="00875FF2"/>
    <w:rsid w:val="00876FF1"/>
    <w:rsid w:val="008775DD"/>
    <w:rsid w:val="0088068D"/>
    <w:rsid w:val="00880B28"/>
    <w:rsid w:val="0088239E"/>
    <w:rsid w:val="008829FC"/>
    <w:rsid w:val="0088389B"/>
    <w:rsid w:val="00883976"/>
    <w:rsid w:val="00884CC7"/>
    <w:rsid w:val="008856C5"/>
    <w:rsid w:val="00885B8D"/>
    <w:rsid w:val="008871E6"/>
    <w:rsid w:val="00887BF4"/>
    <w:rsid w:val="008912FA"/>
    <w:rsid w:val="008918CF"/>
    <w:rsid w:val="00891F95"/>
    <w:rsid w:val="00893B23"/>
    <w:rsid w:val="008941A5"/>
    <w:rsid w:val="008952F9"/>
    <w:rsid w:val="00897606"/>
    <w:rsid w:val="008A147B"/>
    <w:rsid w:val="008A41B6"/>
    <w:rsid w:val="008A41E8"/>
    <w:rsid w:val="008A4EE4"/>
    <w:rsid w:val="008A5E25"/>
    <w:rsid w:val="008A64A8"/>
    <w:rsid w:val="008A6BEB"/>
    <w:rsid w:val="008A6DEF"/>
    <w:rsid w:val="008A7050"/>
    <w:rsid w:val="008A708E"/>
    <w:rsid w:val="008B01B5"/>
    <w:rsid w:val="008B0976"/>
    <w:rsid w:val="008B2528"/>
    <w:rsid w:val="008B3204"/>
    <w:rsid w:val="008B4938"/>
    <w:rsid w:val="008B4986"/>
    <w:rsid w:val="008B61F0"/>
    <w:rsid w:val="008B64E8"/>
    <w:rsid w:val="008B6B6F"/>
    <w:rsid w:val="008B7352"/>
    <w:rsid w:val="008C0107"/>
    <w:rsid w:val="008C1392"/>
    <w:rsid w:val="008C1E6F"/>
    <w:rsid w:val="008C1F91"/>
    <w:rsid w:val="008C2C92"/>
    <w:rsid w:val="008C304F"/>
    <w:rsid w:val="008C4226"/>
    <w:rsid w:val="008C4330"/>
    <w:rsid w:val="008C4CA1"/>
    <w:rsid w:val="008C4FA9"/>
    <w:rsid w:val="008C7DAB"/>
    <w:rsid w:val="008D1D33"/>
    <w:rsid w:val="008D2F56"/>
    <w:rsid w:val="008D391B"/>
    <w:rsid w:val="008D3CB0"/>
    <w:rsid w:val="008D4009"/>
    <w:rsid w:val="008D4183"/>
    <w:rsid w:val="008D6C74"/>
    <w:rsid w:val="008D6DE2"/>
    <w:rsid w:val="008D7249"/>
    <w:rsid w:val="008E339C"/>
    <w:rsid w:val="008E4823"/>
    <w:rsid w:val="008E484C"/>
    <w:rsid w:val="008E5846"/>
    <w:rsid w:val="008E6170"/>
    <w:rsid w:val="008E6964"/>
    <w:rsid w:val="008E7B30"/>
    <w:rsid w:val="008E7F24"/>
    <w:rsid w:val="008F0008"/>
    <w:rsid w:val="008F0B63"/>
    <w:rsid w:val="008F0F7A"/>
    <w:rsid w:val="008F1EF4"/>
    <w:rsid w:val="008F1EFD"/>
    <w:rsid w:val="008F2225"/>
    <w:rsid w:val="008F232D"/>
    <w:rsid w:val="008F2500"/>
    <w:rsid w:val="008F2844"/>
    <w:rsid w:val="008F6829"/>
    <w:rsid w:val="008F692F"/>
    <w:rsid w:val="008F715B"/>
    <w:rsid w:val="009001F9"/>
    <w:rsid w:val="00900712"/>
    <w:rsid w:val="00900A21"/>
    <w:rsid w:val="00901A6D"/>
    <w:rsid w:val="00902182"/>
    <w:rsid w:val="00902F6E"/>
    <w:rsid w:val="00903282"/>
    <w:rsid w:val="00904672"/>
    <w:rsid w:val="0090587A"/>
    <w:rsid w:val="00905C02"/>
    <w:rsid w:val="009061CE"/>
    <w:rsid w:val="00906804"/>
    <w:rsid w:val="00907995"/>
    <w:rsid w:val="00907DB4"/>
    <w:rsid w:val="0091013F"/>
    <w:rsid w:val="00912B1B"/>
    <w:rsid w:val="00912BF9"/>
    <w:rsid w:val="0091310C"/>
    <w:rsid w:val="009146F9"/>
    <w:rsid w:val="00916201"/>
    <w:rsid w:val="00916267"/>
    <w:rsid w:val="0091642F"/>
    <w:rsid w:val="00916910"/>
    <w:rsid w:val="009216D0"/>
    <w:rsid w:val="00923B25"/>
    <w:rsid w:val="00924684"/>
    <w:rsid w:val="009248FB"/>
    <w:rsid w:val="00925EAC"/>
    <w:rsid w:val="009268BF"/>
    <w:rsid w:val="00926F74"/>
    <w:rsid w:val="00927444"/>
    <w:rsid w:val="00930347"/>
    <w:rsid w:val="009306D7"/>
    <w:rsid w:val="00930C4E"/>
    <w:rsid w:val="00932682"/>
    <w:rsid w:val="00933964"/>
    <w:rsid w:val="009358E9"/>
    <w:rsid w:val="0093594A"/>
    <w:rsid w:val="009362B3"/>
    <w:rsid w:val="009364DB"/>
    <w:rsid w:val="009405F6"/>
    <w:rsid w:val="00940646"/>
    <w:rsid w:val="009409E7"/>
    <w:rsid w:val="009410D2"/>
    <w:rsid w:val="009414AC"/>
    <w:rsid w:val="009421D5"/>
    <w:rsid w:val="00942E94"/>
    <w:rsid w:val="00944023"/>
    <w:rsid w:val="0094429C"/>
    <w:rsid w:val="00945A23"/>
    <w:rsid w:val="00946073"/>
    <w:rsid w:val="00946371"/>
    <w:rsid w:val="00947EF4"/>
    <w:rsid w:val="0095123D"/>
    <w:rsid w:val="009514BD"/>
    <w:rsid w:val="00951F9B"/>
    <w:rsid w:val="009532B6"/>
    <w:rsid w:val="0095371F"/>
    <w:rsid w:val="00953C50"/>
    <w:rsid w:val="00953C9E"/>
    <w:rsid w:val="00954337"/>
    <w:rsid w:val="009543C6"/>
    <w:rsid w:val="0095443B"/>
    <w:rsid w:val="00955912"/>
    <w:rsid w:val="00955E3B"/>
    <w:rsid w:val="00957092"/>
    <w:rsid w:val="00957568"/>
    <w:rsid w:val="00957B81"/>
    <w:rsid w:val="00960FA1"/>
    <w:rsid w:val="00961575"/>
    <w:rsid w:val="009622BA"/>
    <w:rsid w:val="00962669"/>
    <w:rsid w:val="00962AFE"/>
    <w:rsid w:val="00962F40"/>
    <w:rsid w:val="00962FE9"/>
    <w:rsid w:val="009642BE"/>
    <w:rsid w:val="00964A00"/>
    <w:rsid w:val="00964BC3"/>
    <w:rsid w:val="00965200"/>
    <w:rsid w:val="00965516"/>
    <w:rsid w:val="00965602"/>
    <w:rsid w:val="00965638"/>
    <w:rsid w:val="00965B7E"/>
    <w:rsid w:val="00966626"/>
    <w:rsid w:val="00967E5F"/>
    <w:rsid w:val="00971716"/>
    <w:rsid w:val="00971A80"/>
    <w:rsid w:val="00971B3E"/>
    <w:rsid w:val="009726B0"/>
    <w:rsid w:val="00972A16"/>
    <w:rsid w:val="00972B00"/>
    <w:rsid w:val="00974834"/>
    <w:rsid w:val="009761B7"/>
    <w:rsid w:val="0097659F"/>
    <w:rsid w:val="00976689"/>
    <w:rsid w:val="0097741C"/>
    <w:rsid w:val="009802C7"/>
    <w:rsid w:val="00980F30"/>
    <w:rsid w:val="0098130B"/>
    <w:rsid w:val="009817D1"/>
    <w:rsid w:val="009818CF"/>
    <w:rsid w:val="00981A1D"/>
    <w:rsid w:val="00982FE9"/>
    <w:rsid w:val="00984046"/>
    <w:rsid w:val="009841FC"/>
    <w:rsid w:val="0098479A"/>
    <w:rsid w:val="0098502D"/>
    <w:rsid w:val="00985447"/>
    <w:rsid w:val="00985E79"/>
    <w:rsid w:val="009860DE"/>
    <w:rsid w:val="00986CB2"/>
    <w:rsid w:val="009904EB"/>
    <w:rsid w:val="00990CCD"/>
    <w:rsid w:val="00992558"/>
    <w:rsid w:val="00992C49"/>
    <w:rsid w:val="0099410E"/>
    <w:rsid w:val="00994B43"/>
    <w:rsid w:val="009954F4"/>
    <w:rsid w:val="00995E6E"/>
    <w:rsid w:val="00996CFC"/>
    <w:rsid w:val="009A0095"/>
    <w:rsid w:val="009A0A43"/>
    <w:rsid w:val="009A1845"/>
    <w:rsid w:val="009A2D7C"/>
    <w:rsid w:val="009A303D"/>
    <w:rsid w:val="009A3F8E"/>
    <w:rsid w:val="009A4608"/>
    <w:rsid w:val="009A4B86"/>
    <w:rsid w:val="009A4CCB"/>
    <w:rsid w:val="009A4D84"/>
    <w:rsid w:val="009A600B"/>
    <w:rsid w:val="009A605B"/>
    <w:rsid w:val="009A654B"/>
    <w:rsid w:val="009A6717"/>
    <w:rsid w:val="009A7447"/>
    <w:rsid w:val="009B18E7"/>
    <w:rsid w:val="009B1AB2"/>
    <w:rsid w:val="009B1B78"/>
    <w:rsid w:val="009B252E"/>
    <w:rsid w:val="009B2905"/>
    <w:rsid w:val="009B3894"/>
    <w:rsid w:val="009B52CE"/>
    <w:rsid w:val="009B6884"/>
    <w:rsid w:val="009B6C0B"/>
    <w:rsid w:val="009B778B"/>
    <w:rsid w:val="009C0495"/>
    <w:rsid w:val="009C0D4B"/>
    <w:rsid w:val="009C0DF6"/>
    <w:rsid w:val="009C1727"/>
    <w:rsid w:val="009C18F3"/>
    <w:rsid w:val="009C2EA0"/>
    <w:rsid w:val="009C46BB"/>
    <w:rsid w:val="009C5355"/>
    <w:rsid w:val="009C5473"/>
    <w:rsid w:val="009C589C"/>
    <w:rsid w:val="009C5D99"/>
    <w:rsid w:val="009C6281"/>
    <w:rsid w:val="009C6C6D"/>
    <w:rsid w:val="009C7C2D"/>
    <w:rsid w:val="009C7F4A"/>
    <w:rsid w:val="009D0EB4"/>
    <w:rsid w:val="009D1743"/>
    <w:rsid w:val="009D18F5"/>
    <w:rsid w:val="009D1F5E"/>
    <w:rsid w:val="009D30D9"/>
    <w:rsid w:val="009D3530"/>
    <w:rsid w:val="009D376E"/>
    <w:rsid w:val="009D3A59"/>
    <w:rsid w:val="009D4240"/>
    <w:rsid w:val="009D4B5F"/>
    <w:rsid w:val="009D5132"/>
    <w:rsid w:val="009D5E3B"/>
    <w:rsid w:val="009D655C"/>
    <w:rsid w:val="009D6FB2"/>
    <w:rsid w:val="009D72D4"/>
    <w:rsid w:val="009D78C4"/>
    <w:rsid w:val="009D78FA"/>
    <w:rsid w:val="009E0357"/>
    <w:rsid w:val="009E04D6"/>
    <w:rsid w:val="009E1F8B"/>
    <w:rsid w:val="009E208C"/>
    <w:rsid w:val="009E23C6"/>
    <w:rsid w:val="009E2BC0"/>
    <w:rsid w:val="009E2D36"/>
    <w:rsid w:val="009E4DBD"/>
    <w:rsid w:val="009F042F"/>
    <w:rsid w:val="009F1C1B"/>
    <w:rsid w:val="009F21B4"/>
    <w:rsid w:val="009F3A7C"/>
    <w:rsid w:val="009F45B5"/>
    <w:rsid w:val="009F5305"/>
    <w:rsid w:val="009F79AC"/>
    <w:rsid w:val="00A0025D"/>
    <w:rsid w:val="00A008BF"/>
    <w:rsid w:val="00A0101D"/>
    <w:rsid w:val="00A01210"/>
    <w:rsid w:val="00A015FE"/>
    <w:rsid w:val="00A02413"/>
    <w:rsid w:val="00A0419F"/>
    <w:rsid w:val="00A0537B"/>
    <w:rsid w:val="00A06167"/>
    <w:rsid w:val="00A07726"/>
    <w:rsid w:val="00A116E5"/>
    <w:rsid w:val="00A124A7"/>
    <w:rsid w:val="00A139DA"/>
    <w:rsid w:val="00A14297"/>
    <w:rsid w:val="00A14944"/>
    <w:rsid w:val="00A14CF1"/>
    <w:rsid w:val="00A15A66"/>
    <w:rsid w:val="00A15DFE"/>
    <w:rsid w:val="00A16597"/>
    <w:rsid w:val="00A218C7"/>
    <w:rsid w:val="00A21EFA"/>
    <w:rsid w:val="00A23132"/>
    <w:rsid w:val="00A238AD"/>
    <w:rsid w:val="00A23EF1"/>
    <w:rsid w:val="00A25A77"/>
    <w:rsid w:val="00A25D11"/>
    <w:rsid w:val="00A2618A"/>
    <w:rsid w:val="00A2625D"/>
    <w:rsid w:val="00A26C05"/>
    <w:rsid w:val="00A27A21"/>
    <w:rsid w:val="00A27F8E"/>
    <w:rsid w:val="00A3023B"/>
    <w:rsid w:val="00A3078A"/>
    <w:rsid w:val="00A32B69"/>
    <w:rsid w:val="00A342D9"/>
    <w:rsid w:val="00A34634"/>
    <w:rsid w:val="00A34BF8"/>
    <w:rsid w:val="00A3508C"/>
    <w:rsid w:val="00A35B8F"/>
    <w:rsid w:val="00A35CCA"/>
    <w:rsid w:val="00A35FF7"/>
    <w:rsid w:val="00A3626F"/>
    <w:rsid w:val="00A37359"/>
    <w:rsid w:val="00A37FB7"/>
    <w:rsid w:val="00A4024D"/>
    <w:rsid w:val="00A403BD"/>
    <w:rsid w:val="00A4065E"/>
    <w:rsid w:val="00A40EC8"/>
    <w:rsid w:val="00A41C40"/>
    <w:rsid w:val="00A425FC"/>
    <w:rsid w:val="00A431B1"/>
    <w:rsid w:val="00A439A2"/>
    <w:rsid w:val="00A50912"/>
    <w:rsid w:val="00A52936"/>
    <w:rsid w:val="00A540E4"/>
    <w:rsid w:val="00A548C0"/>
    <w:rsid w:val="00A56715"/>
    <w:rsid w:val="00A56A4A"/>
    <w:rsid w:val="00A56A5C"/>
    <w:rsid w:val="00A57348"/>
    <w:rsid w:val="00A57412"/>
    <w:rsid w:val="00A57D9E"/>
    <w:rsid w:val="00A601E6"/>
    <w:rsid w:val="00A61080"/>
    <w:rsid w:val="00A62363"/>
    <w:rsid w:val="00A6253E"/>
    <w:rsid w:val="00A62B3F"/>
    <w:rsid w:val="00A62CC9"/>
    <w:rsid w:val="00A62E28"/>
    <w:rsid w:val="00A65380"/>
    <w:rsid w:val="00A66EBE"/>
    <w:rsid w:val="00A710C9"/>
    <w:rsid w:val="00A71ADA"/>
    <w:rsid w:val="00A71F88"/>
    <w:rsid w:val="00A742D4"/>
    <w:rsid w:val="00A749E8"/>
    <w:rsid w:val="00A750BF"/>
    <w:rsid w:val="00A75A60"/>
    <w:rsid w:val="00A763AD"/>
    <w:rsid w:val="00A76689"/>
    <w:rsid w:val="00A770E1"/>
    <w:rsid w:val="00A8097A"/>
    <w:rsid w:val="00A80AD9"/>
    <w:rsid w:val="00A81CE8"/>
    <w:rsid w:val="00A820C5"/>
    <w:rsid w:val="00A82B71"/>
    <w:rsid w:val="00A84884"/>
    <w:rsid w:val="00A84A16"/>
    <w:rsid w:val="00A84EBD"/>
    <w:rsid w:val="00A858B3"/>
    <w:rsid w:val="00A86A8F"/>
    <w:rsid w:val="00A86FBC"/>
    <w:rsid w:val="00A87719"/>
    <w:rsid w:val="00A91543"/>
    <w:rsid w:val="00A92154"/>
    <w:rsid w:val="00A92460"/>
    <w:rsid w:val="00A9289B"/>
    <w:rsid w:val="00A9384B"/>
    <w:rsid w:val="00A93DCC"/>
    <w:rsid w:val="00A93F34"/>
    <w:rsid w:val="00A942D1"/>
    <w:rsid w:val="00A95185"/>
    <w:rsid w:val="00A9563E"/>
    <w:rsid w:val="00A95EB2"/>
    <w:rsid w:val="00A96C3F"/>
    <w:rsid w:val="00AA1744"/>
    <w:rsid w:val="00AA3040"/>
    <w:rsid w:val="00AA5504"/>
    <w:rsid w:val="00AA576D"/>
    <w:rsid w:val="00AA615F"/>
    <w:rsid w:val="00AA74EC"/>
    <w:rsid w:val="00AB120D"/>
    <w:rsid w:val="00AB1D33"/>
    <w:rsid w:val="00AB224F"/>
    <w:rsid w:val="00AB441E"/>
    <w:rsid w:val="00AB5719"/>
    <w:rsid w:val="00AB6385"/>
    <w:rsid w:val="00AB6C2E"/>
    <w:rsid w:val="00AC1391"/>
    <w:rsid w:val="00AC5253"/>
    <w:rsid w:val="00AC530A"/>
    <w:rsid w:val="00AC5AC6"/>
    <w:rsid w:val="00AC7D8A"/>
    <w:rsid w:val="00AD0B05"/>
    <w:rsid w:val="00AD11E4"/>
    <w:rsid w:val="00AD1349"/>
    <w:rsid w:val="00AD1712"/>
    <w:rsid w:val="00AD2B1F"/>
    <w:rsid w:val="00AD302A"/>
    <w:rsid w:val="00AD3966"/>
    <w:rsid w:val="00AD3ED9"/>
    <w:rsid w:val="00AD5096"/>
    <w:rsid w:val="00AD5231"/>
    <w:rsid w:val="00AD7687"/>
    <w:rsid w:val="00AD79E7"/>
    <w:rsid w:val="00AD7B41"/>
    <w:rsid w:val="00AE00EF"/>
    <w:rsid w:val="00AE07EC"/>
    <w:rsid w:val="00AE16E9"/>
    <w:rsid w:val="00AE1854"/>
    <w:rsid w:val="00AE1A4B"/>
    <w:rsid w:val="00AE2164"/>
    <w:rsid w:val="00AE25F2"/>
    <w:rsid w:val="00AE4249"/>
    <w:rsid w:val="00AE4EC6"/>
    <w:rsid w:val="00AE7D20"/>
    <w:rsid w:val="00AF06CA"/>
    <w:rsid w:val="00AF1E9D"/>
    <w:rsid w:val="00AF3A17"/>
    <w:rsid w:val="00AF4C57"/>
    <w:rsid w:val="00AF6D91"/>
    <w:rsid w:val="00AF7E66"/>
    <w:rsid w:val="00B010E2"/>
    <w:rsid w:val="00B028C8"/>
    <w:rsid w:val="00B02904"/>
    <w:rsid w:val="00B02A56"/>
    <w:rsid w:val="00B03058"/>
    <w:rsid w:val="00B03139"/>
    <w:rsid w:val="00B0461B"/>
    <w:rsid w:val="00B05ECD"/>
    <w:rsid w:val="00B064B7"/>
    <w:rsid w:val="00B07095"/>
    <w:rsid w:val="00B0784D"/>
    <w:rsid w:val="00B07AF3"/>
    <w:rsid w:val="00B104E0"/>
    <w:rsid w:val="00B11A0A"/>
    <w:rsid w:val="00B11EC1"/>
    <w:rsid w:val="00B12AF6"/>
    <w:rsid w:val="00B13128"/>
    <w:rsid w:val="00B1390F"/>
    <w:rsid w:val="00B14EB6"/>
    <w:rsid w:val="00B1536F"/>
    <w:rsid w:val="00B166BB"/>
    <w:rsid w:val="00B16B42"/>
    <w:rsid w:val="00B16CCB"/>
    <w:rsid w:val="00B17829"/>
    <w:rsid w:val="00B21141"/>
    <w:rsid w:val="00B21DD3"/>
    <w:rsid w:val="00B23199"/>
    <w:rsid w:val="00B24235"/>
    <w:rsid w:val="00B253F4"/>
    <w:rsid w:val="00B25A1D"/>
    <w:rsid w:val="00B260DE"/>
    <w:rsid w:val="00B26E9D"/>
    <w:rsid w:val="00B278B9"/>
    <w:rsid w:val="00B27C54"/>
    <w:rsid w:val="00B27CF9"/>
    <w:rsid w:val="00B30B67"/>
    <w:rsid w:val="00B3109E"/>
    <w:rsid w:val="00B32230"/>
    <w:rsid w:val="00B3466D"/>
    <w:rsid w:val="00B34AE5"/>
    <w:rsid w:val="00B35EA9"/>
    <w:rsid w:val="00B35FE8"/>
    <w:rsid w:val="00B36191"/>
    <w:rsid w:val="00B378E9"/>
    <w:rsid w:val="00B4145E"/>
    <w:rsid w:val="00B41AEF"/>
    <w:rsid w:val="00B41B46"/>
    <w:rsid w:val="00B421A9"/>
    <w:rsid w:val="00B45147"/>
    <w:rsid w:val="00B4547B"/>
    <w:rsid w:val="00B45598"/>
    <w:rsid w:val="00B45D9D"/>
    <w:rsid w:val="00B46A83"/>
    <w:rsid w:val="00B47521"/>
    <w:rsid w:val="00B4787D"/>
    <w:rsid w:val="00B50844"/>
    <w:rsid w:val="00B52898"/>
    <w:rsid w:val="00B52A02"/>
    <w:rsid w:val="00B52A8B"/>
    <w:rsid w:val="00B535E5"/>
    <w:rsid w:val="00B53903"/>
    <w:rsid w:val="00B53E7A"/>
    <w:rsid w:val="00B54639"/>
    <w:rsid w:val="00B5532E"/>
    <w:rsid w:val="00B5608E"/>
    <w:rsid w:val="00B56147"/>
    <w:rsid w:val="00B564E3"/>
    <w:rsid w:val="00B5662D"/>
    <w:rsid w:val="00B56CD5"/>
    <w:rsid w:val="00B57074"/>
    <w:rsid w:val="00B602A7"/>
    <w:rsid w:val="00B60A03"/>
    <w:rsid w:val="00B61748"/>
    <w:rsid w:val="00B621FF"/>
    <w:rsid w:val="00B62A9C"/>
    <w:rsid w:val="00B63EBC"/>
    <w:rsid w:val="00B64851"/>
    <w:rsid w:val="00B649B1"/>
    <w:rsid w:val="00B65880"/>
    <w:rsid w:val="00B65EFC"/>
    <w:rsid w:val="00B65F2B"/>
    <w:rsid w:val="00B66EEB"/>
    <w:rsid w:val="00B67A5A"/>
    <w:rsid w:val="00B67E03"/>
    <w:rsid w:val="00B721F1"/>
    <w:rsid w:val="00B721FA"/>
    <w:rsid w:val="00B72C49"/>
    <w:rsid w:val="00B742EA"/>
    <w:rsid w:val="00B76A6A"/>
    <w:rsid w:val="00B76EC6"/>
    <w:rsid w:val="00B772C7"/>
    <w:rsid w:val="00B77569"/>
    <w:rsid w:val="00B77A01"/>
    <w:rsid w:val="00B77EBE"/>
    <w:rsid w:val="00B80444"/>
    <w:rsid w:val="00B8107C"/>
    <w:rsid w:val="00B8138F"/>
    <w:rsid w:val="00B828C1"/>
    <w:rsid w:val="00B82C19"/>
    <w:rsid w:val="00B82F7E"/>
    <w:rsid w:val="00B83332"/>
    <w:rsid w:val="00B83422"/>
    <w:rsid w:val="00B834A4"/>
    <w:rsid w:val="00B83B76"/>
    <w:rsid w:val="00B83BFB"/>
    <w:rsid w:val="00B840B3"/>
    <w:rsid w:val="00B8441A"/>
    <w:rsid w:val="00B84FAF"/>
    <w:rsid w:val="00B85941"/>
    <w:rsid w:val="00B85B31"/>
    <w:rsid w:val="00B85CFA"/>
    <w:rsid w:val="00B86242"/>
    <w:rsid w:val="00B87EFE"/>
    <w:rsid w:val="00B90022"/>
    <w:rsid w:val="00B9286F"/>
    <w:rsid w:val="00B92922"/>
    <w:rsid w:val="00B930D8"/>
    <w:rsid w:val="00B933D8"/>
    <w:rsid w:val="00B9389D"/>
    <w:rsid w:val="00B93FE9"/>
    <w:rsid w:val="00B9485D"/>
    <w:rsid w:val="00B979A3"/>
    <w:rsid w:val="00BA0118"/>
    <w:rsid w:val="00BA273A"/>
    <w:rsid w:val="00BA29E4"/>
    <w:rsid w:val="00BA372B"/>
    <w:rsid w:val="00BA3B7B"/>
    <w:rsid w:val="00BA4B76"/>
    <w:rsid w:val="00BA6FEB"/>
    <w:rsid w:val="00BB0841"/>
    <w:rsid w:val="00BB2248"/>
    <w:rsid w:val="00BB246D"/>
    <w:rsid w:val="00BB258E"/>
    <w:rsid w:val="00BB2B46"/>
    <w:rsid w:val="00BB3775"/>
    <w:rsid w:val="00BB3A2F"/>
    <w:rsid w:val="00BB4911"/>
    <w:rsid w:val="00BB5EA2"/>
    <w:rsid w:val="00BB65B1"/>
    <w:rsid w:val="00BB7524"/>
    <w:rsid w:val="00BB7B3C"/>
    <w:rsid w:val="00BC073A"/>
    <w:rsid w:val="00BC0EC2"/>
    <w:rsid w:val="00BC1859"/>
    <w:rsid w:val="00BC19D3"/>
    <w:rsid w:val="00BC1DFE"/>
    <w:rsid w:val="00BC2FE9"/>
    <w:rsid w:val="00BC4856"/>
    <w:rsid w:val="00BC56AC"/>
    <w:rsid w:val="00BC5E6E"/>
    <w:rsid w:val="00BC67B5"/>
    <w:rsid w:val="00BC684E"/>
    <w:rsid w:val="00BC6BDC"/>
    <w:rsid w:val="00BC7763"/>
    <w:rsid w:val="00BC7C75"/>
    <w:rsid w:val="00BD2A2C"/>
    <w:rsid w:val="00BD35A5"/>
    <w:rsid w:val="00BD5BF7"/>
    <w:rsid w:val="00BD5E7E"/>
    <w:rsid w:val="00BD60D8"/>
    <w:rsid w:val="00BE00A4"/>
    <w:rsid w:val="00BE0192"/>
    <w:rsid w:val="00BE1FBD"/>
    <w:rsid w:val="00BE2CD2"/>
    <w:rsid w:val="00BE30C4"/>
    <w:rsid w:val="00BE3558"/>
    <w:rsid w:val="00BE3875"/>
    <w:rsid w:val="00BE3938"/>
    <w:rsid w:val="00BE5008"/>
    <w:rsid w:val="00BE558A"/>
    <w:rsid w:val="00BE5882"/>
    <w:rsid w:val="00BE5977"/>
    <w:rsid w:val="00BE7258"/>
    <w:rsid w:val="00BE7AE2"/>
    <w:rsid w:val="00BF2317"/>
    <w:rsid w:val="00BF32C8"/>
    <w:rsid w:val="00BF336B"/>
    <w:rsid w:val="00BF3C0F"/>
    <w:rsid w:val="00BF3E42"/>
    <w:rsid w:val="00BF5E60"/>
    <w:rsid w:val="00BF6458"/>
    <w:rsid w:val="00BF6635"/>
    <w:rsid w:val="00BF7664"/>
    <w:rsid w:val="00BF79D3"/>
    <w:rsid w:val="00C0020A"/>
    <w:rsid w:val="00C0032F"/>
    <w:rsid w:val="00C0158A"/>
    <w:rsid w:val="00C01D81"/>
    <w:rsid w:val="00C02D95"/>
    <w:rsid w:val="00C02FD5"/>
    <w:rsid w:val="00C03594"/>
    <w:rsid w:val="00C05C8F"/>
    <w:rsid w:val="00C0609C"/>
    <w:rsid w:val="00C06547"/>
    <w:rsid w:val="00C071D4"/>
    <w:rsid w:val="00C0749A"/>
    <w:rsid w:val="00C13234"/>
    <w:rsid w:val="00C14AC5"/>
    <w:rsid w:val="00C158FB"/>
    <w:rsid w:val="00C163C3"/>
    <w:rsid w:val="00C164C2"/>
    <w:rsid w:val="00C170C3"/>
    <w:rsid w:val="00C20D7D"/>
    <w:rsid w:val="00C2125A"/>
    <w:rsid w:val="00C216F1"/>
    <w:rsid w:val="00C224E0"/>
    <w:rsid w:val="00C22B77"/>
    <w:rsid w:val="00C24382"/>
    <w:rsid w:val="00C26B83"/>
    <w:rsid w:val="00C27C27"/>
    <w:rsid w:val="00C31676"/>
    <w:rsid w:val="00C31E02"/>
    <w:rsid w:val="00C32A89"/>
    <w:rsid w:val="00C33140"/>
    <w:rsid w:val="00C331E3"/>
    <w:rsid w:val="00C3354B"/>
    <w:rsid w:val="00C34053"/>
    <w:rsid w:val="00C346E3"/>
    <w:rsid w:val="00C34E61"/>
    <w:rsid w:val="00C34FE4"/>
    <w:rsid w:val="00C3513D"/>
    <w:rsid w:val="00C37303"/>
    <w:rsid w:val="00C4014C"/>
    <w:rsid w:val="00C40B92"/>
    <w:rsid w:val="00C413BC"/>
    <w:rsid w:val="00C430F5"/>
    <w:rsid w:val="00C4755F"/>
    <w:rsid w:val="00C47976"/>
    <w:rsid w:val="00C50B0D"/>
    <w:rsid w:val="00C51DF5"/>
    <w:rsid w:val="00C51FB1"/>
    <w:rsid w:val="00C520C1"/>
    <w:rsid w:val="00C52B60"/>
    <w:rsid w:val="00C530C8"/>
    <w:rsid w:val="00C5456E"/>
    <w:rsid w:val="00C55588"/>
    <w:rsid w:val="00C56E85"/>
    <w:rsid w:val="00C5706A"/>
    <w:rsid w:val="00C57162"/>
    <w:rsid w:val="00C57C1A"/>
    <w:rsid w:val="00C6024B"/>
    <w:rsid w:val="00C603B1"/>
    <w:rsid w:val="00C6113A"/>
    <w:rsid w:val="00C61BC0"/>
    <w:rsid w:val="00C62632"/>
    <w:rsid w:val="00C6276B"/>
    <w:rsid w:val="00C63844"/>
    <w:rsid w:val="00C64B33"/>
    <w:rsid w:val="00C66156"/>
    <w:rsid w:val="00C666F9"/>
    <w:rsid w:val="00C673E4"/>
    <w:rsid w:val="00C7030F"/>
    <w:rsid w:val="00C70DC1"/>
    <w:rsid w:val="00C72086"/>
    <w:rsid w:val="00C72FE8"/>
    <w:rsid w:val="00C73498"/>
    <w:rsid w:val="00C7407E"/>
    <w:rsid w:val="00C740BD"/>
    <w:rsid w:val="00C74656"/>
    <w:rsid w:val="00C74A0E"/>
    <w:rsid w:val="00C74C03"/>
    <w:rsid w:val="00C7500E"/>
    <w:rsid w:val="00C75C8A"/>
    <w:rsid w:val="00C75EBC"/>
    <w:rsid w:val="00C76503"/>
    <w:rsid w:val="00C76A64"/>
    <w:rsid w:val="00C779F6"/>
    <w:rsid w:val="00C80E56"/>
    <w:rsid w:val="00C8143E"/>
    <w:rsid w:val="00C83D97"/>
    <w:rsid w:val="00C84712"/>
    <w:rsid w:val="00C85736"/>
    <w:rsid w:val="00C86F02"/>
    <w:rsid w:val="00C874BF"/>
    <w:rsid w:val="00C87998"/>
    <w:rsid w:val="00C90ACD"/>
    <w:rsid w:val="00C91C57"/>
    <w:rsid w:val="00C9227A"/>
    <w:rsid w:val="00C927B5"/>
    <w:rsid w:val="00C92810"/>
    <w:rsid w:val="00C9371C"/>
    <w:rsid w:val="00C93ECE"/>
    <w:rsid w:val="00C944C9"/>
    <w:rsid w:val="00C95265"/>
    <w:rsid w:val="00C95467"/>
    <w:rsid w:val="00C96AEC"/>
    <w:rsid w:val="00C97D01"/>
    <w:rsid w:val="00C97D43"/>
    <w:rsid w:val="00CA16F2"/>
    <w:rsid w:val="00CA2015"/>
    <w:rsid w:val="00CA2A7C"/>
    <w:rsid w:val="00CA370E"/>
    <w:rsid w:val="00CA642C"/>
    <w:rsid w:val="00CB0B01"/>
    <w:rsid w:val="00CB0E50"/>
    <w:rsid w:val="00CB2052"/>
    <w:rsid w:val="00CB2744"/>
    <w:rsid w:val="00CB3870"/>
    <w:rsid w:val="00CB4340"/>
    <w:rsid w:val="00CB4B13"/>
    <w:rsid w:val="00CB58E6"/>
    <w:rsid w:val="00CB6B6B"/>
    <w:rsid w:val="00CB777D"/>
    <w:rsid w:val="00CB7CE1"/>
    <w:rsid w:val="00CB7DE0"/>
    <w:rsid w:val="00CC03A5"/>
    <w:rsid w:val="00CC0537"/>
    <w:rsid w:val="00CC07C0"/>
    <w:rsid w:val="00CC0914"/>
    <w:rsid w:val="00CC1458"/>
    <w:rsid w:val="00CC188E"/>
    <w:rsid w:val="00CC27D4"/>
    <w:rsid w:val="00CC2D0E"/>
    <w:rsid w:val="00CC37C3"/>
    <w:rsid w:val="00CC3CCD"/>
    <w:rsid w:val="00CC4444"/>
    <w:rsid w:val="00CC57B5"/>
    <w:rsid w:val="00CC6102"/>
    <w:rsid w:val="00CC67F8"/>
    <w:rsid w:val="00CC6E92"/>
    <w:rsid w:val="00CD01B0"/>
    <w:rsid w:val="00CD0CB8"/>
    <w:rsid w:val="00CD1AA4"/>
    <w:rsid w:val="00CD230C"/>
    <w:rsid w:val="00CD2505"/>
    <w:rsid w:val="00CD31D4"/>
    <w:rsid w:val="00CD36FE"/>
    <w:rsid w:val="00CD45B2"/>
    <w:rsid w:val="00CD4672"/>
    <w:rsid w:val="00CD4EF8"/>
    <w:rsid w:val="00CD55FF"/>
    <w:rsid w:val="00CD6883"/>
    <w:rsid w:val="00CE0568"/>
    <w:rsid w:val="00CE1E70"/>
    <w:rsid w:val="00CE23DB"/>
    <w:rsid w:val="00CE340C"/>
    <w:rsid w:val="00CE46C9"/>
    <w:rsid w:val="00CE5243"/>
    <w:rsid w:val="00CE5A6E"/>
    <w:rsid w:val="00CE62F6"/>
    <w:rsid w:val="00CE658B"/>
    <w:rsid w:val="00CE6AE6"/>
    <w:rsid w:val="00CE7063"/>
    <w:rsid w:val="00CE7EAD"/>
    <w:rsid w:val="00CF1847"/>
    <w:rsid w:val="00CF1D8D"/>
    <w:rsid w:val="00CF221B"/>
    <w:rsid w:val="00CF2B60"/>
    <w:rsid w:val="00CF2E27"/>
    <w:rsid w:val="00CF3DDE"/>
    <w:rsid w:val="00CF3FEF"/>
    <w:rsid w:val="00CF45C4"/>
    <w:rsid w:val="00CF4760"/>
    <w:rsid w:val="00CF4D7D"/>
    <w:rsid w:val="00CF5C48"/>
    <w:rsid w:val="00CF5D41"/>
    <w:rsid w:val="00CF62AA"/>
    <w:rsid w:val="00CF729B"/>
    <w:rsid w:val="00D0076C"/>
    <w:rsid w:val="00D01370"/>
    <w:rsid w:val="00D019ED"/>
    <w:rsid w:val="00D028D0"/>
    <w:rsid w:val="00D031D7"/>
    <w:rsid w:val="00D03CF1"/>
    <w:rsid w:val="00D04CEE"/>
    <w:rsid w:val="00D04E3E"/>
    <w:rsid w:val="00D06492"/>
    <w:rsid w:val="00D06594"/>
    <w:rsid w:val="00D06CC6"/>
    <w:rsid w:val="00D07ED9"/>
    <w:rsid w:val="00D1069C"/>
    <w:rsid w:val="00D10E4C"/>
    <w:rsid w:val="00D11721"/>
    <w:rsid w:val="00D11750"/>
    <w:rsid w:val="00D117B7"/>
    <w:rsid w:val="00D11F0C"/>
    <w:rsid w:val="00D12ECC"/>
    <w:rsid w:val="00D14C59"/>
    <w:rsid w:val="00D15090"/>
    <w:rsid w:val="00D173A5"/>
    <w:rsid w:val="00D17445"/>
    <w:rsid w:val="00D20B74"/>
    <w:rsid w:val="00D22485"/>
    <w:rsid w:val="00D22A8F"/>
    <w:rsid w:val="00D22AFE"/>
    <w:rsid w:val="00D22B30"/>
    <w:rsid w:val="00D23142"/>
    <w:rsid w:val="00D24172"/>
    <w:rsid w:val="00D25118"/>
    <w:rsid w:val="00D257A3"/>
    <w:rsid w:val="00D266AC"/>
    <w:rsid w:val="00D3020A"/>
    <w:rsid w:val="00D306E9"/>
    <w:rsid w:val="00D30A05"/>
    <w:rsid w:val="00D33328"/>
    <w:rsid w:val="00D34751"/>
    <w:rsid w:val="00D3543A"/>
    <w:rsid w:val="00D356D0"/>
    <w:rsid w:val="00D36046"/>
    <w:rsid w:val="00D37A27"/>
    <w:rsid w:val="00D407B5"/>
    <w:rsid w:val="00D41E6F"/>
    <w:rsid w:val="00D42A9D"/>
    <w:rsid w:val="00D42ABB"/>
    <w:rsid w:val="00D434CF"/>
    <w:rsid w:val="00D440ED"/>
    <w:rsid w:val="00D4487F"/>
    <w:rsid w:val="00D44F2A"/>
    <w:rsid w:val="00D45F04"/>
    <w:rsid w:val="00D463FD"/>
    <w:rsid w:val="00D470BB"/>
    <w:rsid w:val="00D530C6"/>
    <w:rsid w:val="00D573CA"/>
    <w:rsid w:val="00D57A31"/>
    <w:rsid w:val="00D63573"/>
    <w:rsid w:val="00D63CC9"/>
    <w:rsid w:val="00D651E0"/>
    <w:rsid w:val="00D65714"/>
    <w:rsid w:val="00D658DC"/>
    <w:rsid w:val="00D6777C"/>
    <w:rsid w:val="00D712AC"/>
    <w:rsid w:val="00D71386"/>
    <w:rsid w:val="00D71C06"/>
    <w:rsid w:val="00D71EC9"/>
    <w:rsid w:val="00D725B5"/>
    <w:rsid w:val="00D73631"/>
    <w:rsid w:val="00D7385C"/>
    <w:rsid w:val="00D73B0E"/>
    <w:rsid w:val="00D73E5B"/>
    <w:rsid w:val="00D73EF2"/>
    <w:rsid w:val="00D75AE0"/>
    <w:rsid w:val="00D75F5B"/>
    <w:rsid w:val="00D76466"/>
    <w:rsid w:val="00D76F9A"/>
    <w:rsid w:val="00D80E52"/>
    <w:rsid w:val="00D8183A"/>
    <w:rsid w:val="00D81F0D"/>
    <w:rsid w:val="00D829AD"/>
    <w:rsid w:val="00D83CA7"/>
    <w:rsid w:val="00D9001B"/>
    <w:rsid w:val="00D913C9"/>
    <w:rsid w:val="00D926BF"/>
    <w:rsid w:val="00D92A01"/>
    <w:rsid w:val="00D9359C"/>
    <w:rsid w:val="00D9397E"/>
    <w:rsid w:val="00D94B8C"/>
    <w:rsid w:val="00D957EE"/>
    <w:rsid w:val="00D97BBA"/>
    <w:rsid w:val="00D97C55"/>
    <w:rsid w:val="00DA07A3"/>
    <w:rsid w:val="00DA1F50"/>
    <w:rsid w:val="00DA31CB"/>
    <w:rsid w:val="00DA4813"/>
    <w:rsid w:val="00DA531E"/>
    <w:rsid w:val="00DA593C"/>
    <w:rsid w:val="00DA5CC2"/>
    <w:rsid w:val="00DA74DB"/>
    <w:rsid w:val="00DB053E"/>
    <w:rsid w:val="00DB0D0C"/>
    <w:rsid w:val="00DB1215"/>
    <w:rsid w:val="00DB124D"/>
    <w:rsid w:val="00DB1F8E"/>
    <w:rsid w:val="00DB2D7F"/>
    <w:rsid w:val="00DB3023"/>
    <w:rsid w:val="00DB31E4"/>
    <w:rsid w:val="00DB4149"/>
    <w:rsid w:val="00DB5CB1"/>
    <w:rsid w:val="00DB72C8"/>
    <w:rsid w:val="00DB74B0"/>
    <w:rsid w:val="00DC06E3"/>
    <w:rsid w:val="00DC21A2"/>
    <w:rsid w:val="00DC2FE5"/>
    <w:rsid w:val="00DC4A6A"/>
    <w:rsid w:val="00DC55AB"/>
    <w:rsid w:val="00DC56B5"/>
    <w:rsid w:val="00DC5CD1"/>
    <w:rsid w:val="00DC6692"/>
    <w:rsid w:val="00DC6D2A"/>
    <w:rsid w:val="00DD07F5"/>
    <w:rsid w:val="00DD0E80"/>
    <w:rsid w:val="00DD2BE1"/>
    <w:rsid w:val="00DD3AD1"/>
    <w:rsid w:val="00DD42E4"/>
    <w:rsid w:val="00DD7672"/>
    <w:rsid w:val="00DD79CA"/>
    <w:rsid w:val="00DE040A"/>
    <w:rsid w:val="00DE0F90"/>
    <w:rsid w:val="00DE18A3"/>
    <w:rsid w:val="00DE2887"/>
    <w:rsid w:val="00DE469B"/>
    <w:rsid w:val="00DE4751"/>
    <w:rsid w:val="00DE4A29"/>
    <w:rsid w:val="00DE5257"/>
    <w:rsid w:val="00DE6FCF"/>
    <w:rsid w:val="00DF1516"/>
    <w:rsid w:val="00DF2000"/>
    <w:rsid w:val="00DF2E4E"/>
    <w:rsid w:val="00DF4E07"/>
    <w:rsid w:val="00DF5984"/>
    <w:rsid w:val="00DF5B6A"/>
    <w:rsid w:val="00E000B7"/>
    <w:rsid w:val="00E00ED4"/>
    <w:rsid w:val="00E01BD3"/>
    <w:rsid w:val="00E0242E"/>
    <w:rsid w:val="00E04317"/>
    <w:rsid w:val="00E05159"/>
    <w:rsid w:val="00E0528D"/>
    <w:rsid w:val="00E05D33"/>
    <w:rsid w:val="00E0714E"/>
    <w:rsid w:val="00E0756E"/>
    <w:rsid w:val="00E103D0"/>
    <w:rsid w:val="00E120D9"/>
    <w:rsid w:val="00E12316"/>
    <w:rsid w:val="00E12F65"/>
    <w:rsid w:val="00E13C3B"/>
    <w:rsid w:val="00E13F2D"/>
    <w:rsid w:val="00E1480D"/>
    <w:rsid w:val="00E14860"/>
    <w:rsid w:val="00E16B05"/>
    <w:rsid w:val="00E1711D"/>
    <w:rsid w:val="00E203DA"/>
    <w:rsid w:val="00E20944"/>
    <w:rsid w:val="00E21200"/>
    <w:rsid w:val="00E212A5"/>
    <w:rsid w:val="00E21B21"/>
    <w:rsid w:val="00E236B5"/>
    <w:rsid w:val="00E23910"/>
    <w:rsid w:val="00E24F5C"/>
    <w:rsid w:val="00E25922"/>
    <w:rsid w:val="00E2594C"/>
    <w:rsid w:val="00E2606F"/>
    <w:rsid w:val="00E269F6"/>
    <w:rsid w:val="00E271F5"/>
    <w:rsid w:val="00E271F7"/>
    <w:rsid w:val="00E27207"/>
    <w:rsid w:val="00E30078"/>
    <w:rsid w:val="00E32270"/>
    <w:rsid w:val="00E328AC"/>
    <w:rsid w:val="00E331E6"/>
    <w:rsid w:val="00E33D0C"/>
    <w:rsid w:val="00E33DBB"/>
    <w:rsid w:val="00E33F2A"/>
    <w:rsid w:val="00E35BCA"/>
    <w:rsid w:val="00E35F55"/>
    <w:rsid w:val="00E36A87"/>
    <w:rsid w:val="00E36EAB"/>
    <w:rsid w:val="00E37288"/>
    <w:rsid w:val="00E378E6"/>
    <w:rsid w:val="00E4038F"/>
    <w:rsid w:val="00E409D9"/>
    <w:rsid w:val="00E412BA"/>
    <w:rsid w:val="00E431EE"/>
    <w:rsid w:val="00E4322D"/>
    <w:rsid w:val="00E4333D"/>
    <w:rsid w:val="00E43D65"/>
    <w:rsid w:val="00E43E7E"/>
    <w:rsid w:val="00E448EC"/>
    <w:rsid w:val="00E464A4"/>
    <w:rsid w:val="00E5038F"/>
    <w:rsid w:val="00E50ADE"/>
    <w:rsid w:val="00E51CBB"/>
    <w:rsid w:val="00E53B24"/>
    <w:rsid w:val="00E54055"/>
    <w:rsid w:val="00E55587"/>
    <w:rsid w:val="00E55F04"/>
    <w:rsid w:val="00E562F3"/>
    <w:rsid w:val="00E57234"/>
    <w:rsid w:val="00E57261"/>
    <w:rsid w:val="00E5751E"/>
    <w:rsid w:val="00E601CD"/>
    <w:rsid w:val="00E6067F"/>
    <w:rsid w:val="00E607A9"/>
    <w:rsid w:val="00E61603"/>
    <w:rsid w:val="00E617EF"/>
    <w:rsid w:val="00E62CCE"/>
    <w:rsid w:val="00E643D0"/>
    <w:rsid w:val="00E64832"/>
    <w:rsid w:val="00E66189"/>
    <w:rsid w:val="00E66D8D"/>
    <w:rsid w:val="00E6752C"/>
    <w:rsid w:val="00E67ABD"/>
    <w:rsid w:val="00E67CA4"/>
    <w:rsid w:val="00E67CD7"/>
    <w:rsid w:val="00E70DD9"/>
    <w:rsid w:val="00E7150E"/>
    <w:rsid w:val="00E725DE"/>
    <w:rsid w:val="00E727AF"/>
    <w:rsid w:val="00E73CEB"/>
    <w:rsid w:val="00E7411D"/>
    <w:rsid w:val="00E74C65"/>
    <w:rsid w:val="00E74F6D"/>
    <w:rsid w:val="00E755E1"/>
    <w:rsid w:val="00E75988"/>
    <w:rsid w:val="00E75FC1"/>
    <w:rsid w:val="00E760AB"/>
    <w:rsid w:val="00E7662D"/>
    <w:rsid w:val="00E76D6C"/>
    <w:rsid w:val="00E7704A"/>
    <w:rsid w:val="00E77E13"/>
    <w:rsid w:val="00E77E97"/>
    <w:rsid w:val="00E80B76"/>
    <w:rsid w:val="00E83029"/>
    <w:rsid w:val="00E831D8"/>
    <w:rsid w:val="00E8338C"/>
    <w:rsid w:val="00E83B80"/>
    <w:rsid w:val="00E84E4D"/>
    <w:rsid w:val="00E84F50"/>
    <w:rsid w:val="00E8569D"/>
    <w:rsid w:val="00E856A5"/>
    <w:rsid w:val="00E85CEE"/>
    <w:rsid w:val="00E875D3"/>
    <w:rsid w:val="00E90210"/>
    <w:rsid w:val="00E90312"/>
    <w:rsid w:val="00E90736"/>
    <w:rsid w:val="00E92BB6"/>
    <w:rsid w:val="00E948B3"/>
    <w:rsid w:val="00E949AA"/>
    <w:rsid w:val="00E95472"/>
    <w:rsid w:val="00E95495"/>
    <w:rsid w:val="00E96014"/>
    <w:rsid w:val="00E9626C"/>
    <w:rsid w:val="00E97AEE"/>
    <w:rsid w:val="00E97DAD"/>
    <w:rsid w:val="00E97E8A"/>
    <w:rsid w:val="00EA03E6"/>
    <w:rsid w:val="00EA15B3"/>
    <w:rsid w:val="00EA1B0D"/>
    <w:rsid w:val="00EA2810"/>
    <w:rsid w:val="00EA28F0"/>
    <w:rsid w:val="00EA49EB"/>
    <w:rsid w:val="00EA5878"/>
    <w:rsid w:val="00EA6963"/>
    <w:rsid w:val="00EB0B62"/>
    <w:rsid w:val="00EB1161"/>
    <w:rsid w:val="00EB31AA"/>
    <w:rsid w:val="00EB3E15"/>
    <w:rsid w:val="00EB4410"/>
    <w:rsid w:val="00EB6454"/>
    <w:rsid w:val="00EB64D6"/>
    <w:rsid w:val="00EB65C7"/>
    <w:rsid w:val="00EC1559"/>
    <w:rsid w:val="00EC2712"/>
    <w:rsid w:val="00EC2C8F"/>
    <w:rsid w:val="00EC327D"/>
    <w:rsid w:val="00EC3FF8"/>
    <w:rsid w:val="00EC68F8"/>
    <w:rsid w:val="00EC69E6"/>
    <w:rsid w:val="00EC6B57"/>
    <w:rsid w:val="00EC7264"/>
    <w:rsid w:val="00ED02E3"/>
    <w:rsid w:val="00ED0685"/>
    <w:rsid w:val="00ED0FC3"/>
    <w:rsid w:val="00ED2D1E"/>
    <w:rsid w:val="00ED3881"/>
    <w:rsid w:val="00ED3C8D"/>
    <w:rsid w:val="00ED430C"/>
    <w:rsid w:val="00ED5D41"/>
    <w:rsid w:val="00ED61DA"/>
    <w:rsid w:val="00ED6552"/>
    <w:rsid w:val="00ED79B3"/>
    <w:rsid w:val="00EE1271"/>
    <w:rsid w:val="00EE184E"/>
    <w:rsid w:val="00EE1A4E"/>
    <w:rsid w:val="00EE3D82"/>
    <w:rsid w:val="00EE3F79"/>
    <w:rsid w:val="00EE5356"/>
    <w:rsid w:val="00EE5540"/>
    <w:rsid w:val="00EE71E4"/>
    <w:rsid w:val="00EE7AC4"/>
    <w:rsid w:val="00EF0A88"/>
    <w:rsid w:val="00EF248D"/>
    <w:rsid w:val="00EF26C9"/>
    <w:rsid w:val="00EF3A9F"/>
    <w:rsid w:val="00EF44C4"/>
    <w:rsid w:val="00EF4C28"/>
    <w:rsid w:val="00EF4D2C"/>
    <w:rsid w:val="00EF520F"/>
    <w:rsid w:val="00EF52D5"/>
    <w:rsid w:val="00EF5E16"/>
    <w:rsid w:val="00EF6786"/>
    <w:rsid w:val="00EF6794"/>
    <w:rsid w:val="00EF6D89"/>
    <w:rsid w:val="00EF7A5D"/>
    <w:rsid w:val="00EF7ECD"/>
    <w:rsid w:val="00F00185"/>
    <w:rsid w:val="00F0120C"/>
    <w:rsid w:val="00F03B2E"/>
    <w:rsid w:val="00F05849"/>
    <w:rsid w:val="00F0596B"/>
    <w:rsid w:val="00F05A7E"/>
    <w:rsid w:val="00F0621C"/>
    <w:rsid w:val="00F07BF2"/>
    <w:rsid w:val="00F1034E"/>
    <w:rsid w:val="00F10CAA"/>
    <w:rsid w:val="00F119FD"/>
    <w:rsid w:val="00F1255F"/>
    <w:rsid w:val="00F129D7"/>
    <w:rsid w:val="00F14A85"/>
    <w:rsid w:val="00F14DBC"/>
    <w:rsid w:val="00F15410"/>
    <w:rsid w:val="00F154BC"/>
    <w:rsid w:val="00F167CF"/>
    <w:rsid w:val="00F16DD8"/>
    <w:rsid w:val="00F1778C"/>
    <w:rsid w:val="00F17EE9"/>
    <w:rsid w:val="00F2023D"/>
    <w:rsid w:val="00F21A82"/>
    <w:rsid w:val="00F22681"/>
    <w:rsid w:val="00F2388F"/>
    <w:rsid w:val="00F24422"/>
    <w:rsid w:val="00F25C36"/>
    <w:rsid w:val="00F26876"/>
    <w:rsid w:val="00F26A95"/>
    <w:rsid w:val="00F26F58"/>
    <w:rsid w:val="00F31FF7"/>
    <w:rsid w:val="00F32894"/>
    <w:rsid w:val="00F32AF7"/>
    <w:rsid w:val="00F34DB3"/>
    <w:rsid w:val="00F35F67"/>
    <w:rsid w:val="00F360F9"/>
    <w:rsid w:val="00F3630F"/>
    <w:rsid w:val="00F36F8C"/>
    <w:rsid w:val="00F37EAE"/>
    <w:rsid w:val="00F41396"/>
    <w:rsid w:val="00F41B9F"/>
    <w:rsid w:val="00F42691"/>
    <w:rsid w:val="00F42955"/>
    <w:rsid w:val="00F43298"/>
    <w:rsid w:val="00F43B4B"/>
    <w:rsid w:val="00F443E7"/>
    <w:rsid w:val="00F45592"/>
    <w:rsid w:val="00F511E0"/>
    <w:rsid w:val="00F51B9F"/>
    <w:rsid w:val="00F52D18"/>
    <w:rsid w:val="00F553B2"/>
    <w:rsid w:val="00F55C86"/>
    <w:rsid w:val="00F569C0"/>
    <w:rsid w:val="00F610C0"/>
    <w:rsid w:val="00F61B45"/>
    <w:rsid w:val="00F61E9B"/>
    <w:rsid w:val="00F6225F"/>
    <w:rsid w:val="00F63144"/>
    <w:rsid w:val="00F63674"/>
    <w:rsid w:val="00F638AE"/>
    <w:rsid w:val="00F6425D"/>
    <w:rsid w:val="00F64674"/>
    <w:rsid w:val="00F67426"/>
    <w:rsid w:val="00F705DB"/>
    <w:rsid w:val="00F711B3"/>
    <w:rsid w:val="00F7190C"/>
    <w:rsid w:val="00F72D8D"/>
    <w:rsid w:val="00F72FBC"/>
    <w:rsid w:val="00F7359A"/>
    <w:rsid w:val="00F73C69"/>
    <w:rsid w:val="00F73D10"/>
    <w:rsid w:val="00F75525"/>
    <w:rsid w:val="00F76760"/>
    <w:rsid w:val="00F76F06"/>
    <w:rsid w:val="00F770F3"/>
    <w:rsid w:val="00F8098E"/>
    <w:rsid w:val="00F81BFB"/>
    <w:rsid w:val="00F821B1"/>
    <w:rsid w:val="00F83F4E"/>
    <w:rsid w:val="00F841F9"/>
    <w:rsid w:val="00F84335"/>
    <w:rsid w:val="00F84382"/>
    <w:rsid w:val="00F85956"/>
    <w:rsid w:val="00F86723"/>
    <w:rsid w:val="00F86CFA"/>
    <w:rsid w:val="00F87696"/>
    <w:rsid w:val="00F90133"/>
    <w:rsid w:val="00F90783"/>
    <w:rsid w:val="00F92121"/>
    <w:rsid w:val="00F930DB"/>
    <w:rsid w:val="00F94A25"/>
    <w:rsid w:val="00F956B2"/>
    <w:rsid w:val="00F95ABC"/>
    <w:rsid w:val="00F95B1F"/>
    <w:rsid w:val="00F961B4"/>
    <w:rsid w:val="00F9679E"/>
    <w:rsid w:val="00F96A25"/>
    <w:rsid w:val="00F96C35"/>
    <w:rsid w:val="00F96C82"/>
    <w:rsid w:val="00F97783"/>
    <w:rsid w:val="00F97C3D"/>
    <w:rsid w:val="00F97D9F"/>
    <w:rsid w:val="00FA0BEE"/>
    <w:rsid w:val="00FA3A47"/>
    <w:rsid w:val="00FA415A"/>
    <w:rsid w:val="00FA41D3"/>
    <w:rsid w:val="00FA5224"/>
    <w:rsid w:val="00FA58CA"/>
    <w:rsid w:val="00FA67F7"/>
    <w:rsid w:val="00FA73CA"/>
    <w:rsid w:val="00FA769F"/>
    <w:rsid w:val="00FA7764"/>
    <w:rsid w:val="00FB0F0C"/>
    <w:rsid w:val="00FB0FAE"/>
    <w:rsid w:val="00FB161C"/>
    <w:rsid w:val="00FB2973"/>
    <w:rsid w:val="00FB2ECE"/>
    <w:rsid w:val="00FB3C53"/>
    <w:rsid w:val="00FB73EE"/>
    <w:rsid w:val="00FB7920"/>
    <w:rsid w:val="00FB7E4D"/>
    <w:rsid w:val="00FC03E5"/>
    <w:rsid w:val="00FC04C2"/>
    <w:rsid w:val="00FC1836"/>
    <w:rsid w:val="00FC306F"/>
    <w:rsid w:val="00FC411E"/>
    <w:rsid w:val="00FC4B8E"/>
    <w:rsid w:val="00FC5A50"/>
    <w:rsid w:val="00FC6AC9"/>
    <w:rsid w:val="00FC6DBA"/>
    <w:rsid w:val="00FD02F4"/>
    <w:rsid w:val="00FD04E4"/>
    <w:rsid w:val="00FD0B1F"/>
    <w:rsid w:val="00FD0BDC"/>
    <w:rsid w:val="00FD1273"/>
    <w:rsid w:val="00FD15D1"/>
    <w:rsid w:val="00FD17AB"/>
    <w:rsid w:val="00FD30B5"/>
    <w:rsid w:val="00FD4971"/>
    <w:rsid w:val="00FD4DDD"/>
    <w:rsid w:val="00FD5292"/>
    <w:rsid w:val="00FD70F6"/>
    <w:rsid w:val="00FE066D"/>
    <w:rsid w:val="00FE091B"/>
    <w:rsid w:val="00FE0B84"/>
    <w:rsid w:val="00FE184D"/>
    <w:rsid w:val="00FE20E1"/>
    <w:rsid w:val="00FE38B1"/>
    <w:rsid w:val="00FE3D5C"/>
    <w:rsid w:val="00FE3FA3"/>
    <w:rsid w:val="00FE4239"/>
    <w:rsid w:val="00FE480F"/>
    <w:rsid w:val="00FE56B5"/>
    <w:rsid w:val="00FE5C5C"/>
    <w:rsid w:val="00FE6035"/>
    <w:rsid w:val="00FF1924"/>
    <w:rsid w:val="00FF1B63"/>
    <w:rsid w:val="00FF2452"/>
    <w:rsid w:val="00FF416F"/>
    <w:rsid w:val="00FF4309"/>
    <w:rsid w:val="00FF4768"/>
    <w:rsid w:val="00FF4BAD"/>
    <w:rsid w:val="00FF547A"/>
    <w:rsid w:val="00FF55D4"/>
    <w:rsid w:val="00FF68FA"/>
    <w:rsid w:val="00FF69CA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B571EB"/>
  <w15:docId w15:val="{850FBB98-0035-44DC-AFE5-57CE25DCD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6E63"/>
    <w:pPr>
      <w:spacing w:after="0" w:line="240" w:lineRule="auto"/>
      <w:jc w:val="both"/>
    </w:pPr>
    <w:rPr>
      <w:rFonts w:ascii="Calibri" w:eastAsia="Times New Roman" w:hAnsi="Calibri" w:cs="Tahoma"/>
      <w:szCs w:val="24"/>
      <w:lang w:eastAsia="pl-PL"/>
    </w:rPr>
  </w:style>
  <w:style w:type="paragraph" w:styleId="Nagwek1">
    <w:name w:val="heading 1"/>
    <w:aliases w:val="ASAP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uiPriority w:val="99"/>
    <w:qFormat/>
    <w:rsid w:val="008A6DEF"/>
    <w:pPr>
      <w:keepNext/>
      <w:numPr>
        <w:numId w:val="16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aliases w:val="ASAP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aliases w:val="ASAP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aliases w:val="ASAPHeading 5"/>
    <w:basedOn w:val="Normalny"/>
    <w:next w:val="Normalny"/>
    <w:link w:val="Nagwek5Znak"/>
    <w:qFormat/>
    <w:rsid w:val="008A6DEF"/>
    <w:pPr>
      <w:keepNext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aliases w:val="ASAP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ind w:left="6372" w:hanging="708"/>
      <w:jc w:val="left"/>
      <w:outlineLvl w:val="8"/>
    </w:pPr>
    <w:rPr>
      <w:rFonts w:ascii="Arial" w:hAnsi="Arial" w:cs="Times New Roman"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9"/>
    <w:rsid w:val="008A6DEF"/>
    <w:rPr>
      <w:rFonts w:ascii="Calibri" w:eastAsia="Times New Roman" w:hAnsi="Calibri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aliases w:val="ASAPHeading 3 Znak"/>
    <w:basedOn w:val="Domylnaczcionkaakapitu"/>
    <w:link w:val="Nagwek3"/>
    <w:uiPriority w:val="99"/>
    <w:rsid w:val="008A6DEF"/>
    <w:rPr>
      <w:rFonts w:ascii="Calibri" w:eastAsia="Times New Roman" w:hAnsi="Calibri" w:cs="Tahoma"/>
      <w:sz w:val="20"/>
      <w:szCs w:val="20"/>
      <w:lang w:eastAsia="pl-PL"/>
    </w:rPr>
  </w:style>
  <w:style w:type="character" w:customStyle="1" w:styleId="Nagwek4Znak">
    <w:name w:val="Nagłówek 4 Znak"/>
    <w:aliases w:val="ASAPHeading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aliases w:val="ASAPHeading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aliases w:val="ASAPHeading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rsid w:val="008A6DEF"/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aliases w:val="b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aliases w:val="b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rsid w:val="008A6DEF"/>
    <w:pPr>
      <w:jc w:val="left"/>
    </w:pPr>
  </w:style>
  <w:style w:type="paragraph" w:styleId="Tekstpodstawowy">
    <w:name w:val="Body Text"/>
    <w:aliases w:val="Body Text x,b"/>
    <w:basedOn w:val="Normalny"/>
    <w:link w:val="TekstpodstawowyZnak"/>
    <w:uiPriority w:val="99"/>
    <w:rsid w:val="008A6DEF"/>
    <w:pPr>
      <w:spacing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uiPriority w:val="99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rsid w:val="00A16597"/>
    <w:pPr>
      <w:tabs>
        <w:tab w:val="right" w:leader="dot" w:pos="9627"/>
      </w:tabs>
      <w:ind w:left="567"/>
    </w:pPr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BA29E4"/>
    <w:pPr>
      <w:tabs>
        <w:tab w:val="right" w:leader="dot" w:pos="9627"/>
      </w:tabs>
      <w:spacing w:line="276" w:lineRule="auto"/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FD30B5"/>
    <w:pPr>
      <w:tabs>
        <w:tab w:val="right" w:leader="dot" w:pos="9627"/>
      </w:tabs>
      <w:spacing w:line="276" w:lineRule="auto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aliases w:val="ASAPTitle"/>
    <w:basedOn w:val="Normalny"/>
    <w:link w:val="TytuZnak"/>
    <w:qFormat/>
    <w:rsid w:val="008A6DEF"/>
    <w:pPr>
      <w:tabs>
        <w:tab w:val="center" w:pos="4514"/>
      </w:tabs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ind w:left="283" w:hanging="283"/>
    </w:pPr>
    <w:rPr>
      <w:rFonts w:ascii="Times New Roman" w:hAnsi="Times New Roman" w:cs="Times New Roman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HŁ_Bullet1,Spec. 4.,BulletC,Obiekt,Akapit z listą31,Wyliczanie,Nag 1,Conclusion de partie,Body Texte,Para. de Liste"/>
    <w:basedOn w:val="Normalny"/>
    <w:link w:val="AkapitzlistZnak"/>
    <w:uiPriority w:val="34"/>
    <w:qFormat/>
    <w:rsid w:val="008A6DEF"/>
    <w:pPr>
      <w:spacing w:after="200" w:line="276" w:lineRule="auto"/>
      <w:ind w:left="720"/>
      <w:contextualSpacing/>
      <w:jc w:val="left"/>
    </w:pPr>
    <w:rPr>
      <w:rFonts w:cs="Times New Roman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7"/>
      </w:numPr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ind w:left="720"/>
      <w:jc w:val="left"/>
    </w:pPr>
    <w:rPr>
      <w:rFonts w:ascii="Arial" w:hAnsi="Arial" w:cs="Times New Roman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jc w:val="left"/>
    </w:pPr>
    <w:rPr>
      <w:rFonts w:ascii="Arial" w:hAnsi="Arial" w:cs="Times New Roman"/>
      <w:szCs w:val="20"/>
      <w:lang w:val="de-DE"/>
    </w:rPr>
  </w:style>
  <w:style w:type="paragraph" w:styleId="Tekstblokowy">
    <w:name w:val="Block Text"/>
    <w:basedOn w:val="Normalny"/>
    <w:rsid w:val="008A5E25"/>
    <w:pPr>
      <w:ind w:left="426" w:right="251" w:hanging="426"/>
    </w:pPr>
    <w:rPr>
      <w:rFonts w:ascii="Arial" w:hAnsi="Arial" w:cs="Times New Roman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Cs w:val="20"/>
    </w:rPr>
  </w:style>
  <w:style w:type="paragraph" w:customStyle="1" w:styleId="Haupttext">
    <w:name w:val="Haupttext"/>
    <w:basedOn w:val="Normalny"/>
    <w:rsid w:val="008A5E25"/>
    <w:pPr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C55588"/>
    <w:pPr>
      <w:spacing w:after="100" w:line="276" w:lineRule="auto"/>
      <w:ind w:left="660"/>
      <w:jc w:val="left"/>
    </w:pPr>
    <w:rPr>
      <w:rFonts w:asciiTheme="minorHAnsi" w:eastAsiaTheme="minorEastAsia" w:hAnsiTheme="minorHAnsi" w:cstheme="minorBidi"/>
      <w:szCs w:val="22"/>
    </w:rPr>
  </w:style>
  <w:style w:type="paragraph" w:styleId="Spistreci5">
    <w:name w:val="toc 5"/>
    <w:basedOn w:val="Normalny"/>
    <w:next w:val="Normalny"/>
    <w:autoRedefine/>
    <w:unhideWhenUsed/>
    <w:rsid w:val="00C55588"/>
    <w:pPr>
      <w:spacing w:after="100" w:line="276" w:lineRule="auto"/>
      <w:ind w:left="880"/>
      <w:jc w:val="left"/>
    </w:pPr>
    <w:rPr>
      <w:rFonts w:asciiTheme="minorHAnsi" w:eastAsiaTheme="minorEastAsia" w:hAnsiTheme="minorHAnsi" w:cstheme="minorBidi"/>
      <w:szCs w:val="22"/>
    </w:rPr>
  </w:style>
  <w:style w:type="paragraph" w:styleId="Spistreci6">
    <w:name w:val="toc 6"/>
    <w:basedOn w:val="Normalny"/>
    <w:next w:val="Normalny"/>
    <w:autoRedefine/>
    <w:unhideWhenUsed/>
    <w:rsid w:val="00C55588"/>
    <w:pPr>
      <w:spacing w:after="100" w:line="276" w:lineRule="auto"/>
      <w:ind w:left="1100"/>
      <w:jc w:val="left"/>
    </w:pPr>
    <w:rPr>
      <w:rFonts w:asciiTheme="minorHAnsi" w:eastAsiaTheme="minorEastAsia" w:hAnsiTheme="minorHAnsi" w:cstheme="minorBidi"/>
      <w:szCs w:val="22"/>
    </w:rPr>
  </w:style>
  <w:style w:type="paragraph" w:styleId="Spistreci7">
    <w:name w:val="toc 7"/>
    <w:basedOn w:val="Normalny"/>
    <w:next w:val="Normalny"/>
    <w:autoRedefine/>
    <w:unhideWhenUsed/>
    <w:rsid w:val="00C55588"/>
    <w:pPr>
      <w:spacing w:after="100" w:line="276" w:lineRule="auto"/>
      <w:ind w:left="1320"/>
      <w:jc w:val="left"/>
    </w:pPr>
    <w:rPr>
      <w:rFonts w:asciiTheme="minorHAnsi" w:eastAsiaTheme="minorEastAsia" w:hAnsiTheme="minorHAnsi" w:cstheme="minorBidi"/>
      <w:szCs w:val="22"/>
    </w:rPr>
  </w:style>
  <w:style w:type="paragraph" w:styleId="Spistreci8">
    <w:name w:val="toc 8"/>
    <w:basedOn w:val="Normalny"/>
    <w:next w:val="Normalny"/>
    <w:autoRedefine/>
    <w:unhideWhenUsed/>
    <w:rsid w:val="00C55588"/>
    <w:pPr>
      <w:spacing w:after="100" w:line="276" w:lineRule="auto"/>
      <w:ind w:left="1540"/>
      <w:jc w:val="left"/>
    </w:pPr>
    <w:rPr>
      <w:rFonts w:asciiTheme="minorHAnsi" w:eastAsiaTheme="minorEastAsia" w:hAnsiTheme="minorHAnsi" w:cstheme="minorBidi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9"/>
      </w:numPr>
      <w:jc w:val="left"/>
      <w:outlineLvl w:val="3"/>
    </w:pPr>
    <w:rPr>
      <w:rFonts w:ascii="Arial" w:hAnsi="Arial" w:cs="Times New Roman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0"/>
      </w:numPr>
      <w:spacing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1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qFormat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3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2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4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5"/>
      </w:numPr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8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Calibri" w:eastAsia="Times New Roman" w:hAnsi="Calibri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HŁ_Bullet1 Znak,Spec. 4. Znak,BulletC Znak,Obiekt Znak,Nag 1 Znak"/>
    <w:basedOn w:val="Domylnaczcionkaakapitu"/>
    <w:link w:val="Akapitzlist"/>
    <w:uiPriority w:val="99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line="240" w:lineRule="exact"/>
    </w:pPr>
  </w:style>
  <w:style w:type="character" w:customStyle="1" w:styleId="normalchar">
    <w:name w:val="normal__char"/>
    <w:basedOn w:val="Domylnaczcionkaakapitu"/>
    <w:uiPriority w:val="99"/>
    <w:rsid w:val="00157CD7"/>
    <w:rPr>
      <w:rFonts w:cs="Times New Roman"/>
    </w:rPr>
  </w:style>
  <w:style w:type="character" w:customStyle="1" w:styleId="ListParagraphChar">
    <w:name w:val="List Paragraph Char"/>
    <w:link w:val="Akapitzlist3"/>
    <w:locked/>
    <w:rsid w:val="00B60A03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rsid w:val="00B60A03"/>
    <w:pPr>
      <w:spacing w:after="200" w:line="276" w:lineRule="auto"/>
      <w:ind w:left="720"/>
      <w:contextualSpacing/>
      <w:jc w:val="left"/>
    </w:pPr>
    <w:rPr>
      <w:rFonts w:eastAsia="Calibri" w:cs="Times New Roman"/>
      <w:szCs w:val="22"/>
      <w:lang w:eastAsia="en-US"/>
    </w:rPr>
  </w:style>
  <w:style w:type="table" w:customStyle="1" w:styleId="Tabela-Siatka2">
    <w:name w:val="Tabela - Siatka2"/>
    <w:basedOn w:val="Standardowy"/>
    <w:next w:val="Tabela-Siatka"/>
    <w:rsid w:val="00A06167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umowy">
    <w:name w:val="pkt_umowy"/>
    <w:basedOn w:val="Normalny"/>
    <w:rsid w:val="00B67E03"/>
    <w:pPr>
      <w:numPr>
        <w:numId w:val="22"/>
      </w:numPr>
      <w:jc w:val="left"/>
    </w:pPr>
    <w:rPr>
      <w:rFonts w:ascii="Times New Roman" w:hAnsi="Times New Roman" w:cs="Times New Roman"/>
      <w:lang w:val="en-GB"/>
    </w:rPr>
  </w:style>
  <w:style w:type="paragraph" w:customStyle="1" w:styleId="PunktPoziom1">
    <w:name w:val="Punkt_Poziom_1"/>
    <w:basedOn w:val="Nagwek1"/>
    <w:rsid w:val="00B67E03"/>
    <w:pPr>
      <w:tabs>
        <w:tab w:val="num" w:pos="432"/>
      </w:tabs>
      <w:spacing w:before="360" w:after="360"/>
      <w:ind w:left="432" w:hanging="432"/>
      <w:jc w:val="both"/>
    </w:pPr>
    <w:rPr>
      <w:rFonts w:cs="Times New Roman"/>
      <w:bCs w:val="0"/>
      <w:kern w:val="28"/>
      <w:sz w:val="24"/>
    </w:rPr>
  </w:style>
  <w:style w:type="character" w:customStyle="1" w:styleId="FontStyle184">
    <w:name w:val="Font Style184"/>
    <w:basedOn w:val="Domylnaczcionkaakapitu"/>
    <w:uiPriority w:val="99"/>
    <w:rsid w:val="00B67E03"/>
    <w:rPr>
      <w:rFonts w:ascii="Tahoma" w:hAnsi="Tahoma" w:cs="Tahoma"/>
      <w:color w:val="000000"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B67E03"/>
    <w:rPr>
      <w:rFonts w:ascii="Arial" w:hAnsi="Arial" w:cs="Arial" w:hint="default"/>
      <w:color w:val="000000"/>
    </w:rPr>
  </w:style>
  <w:style w:type="paragraph" w:customStyle="1" w:styleId="ZchnZchn1">
    <w:name w:val="Zchn Zchn1"/>
    <w:basedOn w:val="Normalny"/>
    <w:rsid w:val="00B67E03"/>
    <w:pPr>
      <w:spacing w:after="160" w:line="240" w:lineRule="exact"/>
      <w:jc w:val="left"/>
    </w:pPr>
    <w:rPr>
      <w:rFonts w:ascii="Verdana" w:hAnsi="Verdana" w:cs="Times New Roman"/>
      <w:sz w:val="20"/>
      <w:szCs w:val="20"/>
      <w:lang w:eastAsia="en-US"/>
    </w:rPr>
  </w:style>
  <w:style w:type="paragraph" w:customStyle="1" w:styleId="BodyText24">
    <w:name w:val="Body Text 24"/>
    <w:basedOn w:val="Normalny"/>
    <w:rsid w:val="00B67E03"/>
    <w:pPr>
      <w:ind w:left="720" w:hanging="72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etreff">
    <w:name w:val="Betreff"/>
    <w:basedOn w:val="Normalny"/>
    <w:rsid w:val="00B67E03"/>
    <w:pPr>
      <w:jc w:val="left"/>
    </w:pPr>
    <w:rPr>
      <w:rFonts w:ascii="Arial" w:hAnsi="Arial" w:cs="Times New Roman"/>
      <w:b/>
      <w:sz w:val="20"/>
      <w:szCs w:val="20"/>
      <w:lang w:val="de-DE" w:eastAsia="en-US"/>
    </w:rPr>
  </w:style>
  <w:style w:type="paragraph" w:customStyle="1" w:styleId="BodyText23">
    <w:name w:val="Body Text 23"/>
    <w:basedOn w:val="Normalny"/>
    <w:rsid w:val="00B67E03"/>
    <w:pPr>
      <w:ind w:left="54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odyText22">
    <w:name w:val="Body Text 22"/>
    <w:basedOn w:val="Normalny"/>
    <w:rsid w:val="00B67E03"/>
    <w:pPr>
      <w:ind w:left="1350" w:hanging="36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2LinieimVertragst">
    <w:name w:val="2_Linie im Vertragst"/>
    <w:rsid w:val="00B67E03"/>
    <w:pPr>
      <w:spacing w:before="240" w:after="0" w:line="240" w:lineRule="exact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Vertragspartner">
    <w:name w:val="Vertragspartner"/>
    <w:rsid w:val="00B67E03"/>
    <w:pPr>
      <w:tabs>
        <w:tab w:val="left" w:pos="3119"/>
      </w:tabs>
      <w:spacing w:before="360" w:after="0" w:line="260" w:lineRule="exact"/>
      <w:ind w:left="3119" w:hanging="3119"/>
    </w:pPr>
    <w:rPr>
      <w:rFonts w:ascii="Helv" w:eastAsia="Times New Roman" w:hAnsi="Helv" w:cs="Times New Roman"/>
      <w:szCs w:val="20"/>
      <w:lang w:val="de-DE"/>
    </w:rPr>
  </w:style>
  <w:style w:type="character" w:customStyle="1" w:styleId="longtext">
    <w:name w:val="long_text"/>
    <w:basedOn w:val="Domylnaczcionkaakapitu"/>
    <w:rsid w:val="00B67E03"/>
  </w:style>
  <w:style w:type="table" w:customStyle="1" w:styleId="Tabela-Siatka1">
    <w:name w:val="Tabela - Siatka1"/>
    <w:basedOn w:val="Standardowy"/>
    <w:next w:val="Tabela-Siatka"/>
    <w:uiPriority w:val="9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B67E03"/>
  </w:style>
  <w:style w:type="table" w:customStyle="1" w:styleId="Tabela-Siatka11">
    <w:name w:val="Tabela - Siatka11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3">
    <w:name w:val="Font Style73"/>
    <w:basedOn w:val="Domylnaczcionkaakapitu"/>
    <w:uiPriority w:val="99"/>
    <w:rsid w:val="00B67E03"/>
    <w:rPr>
      <w:rFonts w:ascii="Arial" w:hAnsi="Arial" w:cs="Arial"/>
      <w:color w:val="000000"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B67E03"/>
  </w:style>
  <w:style w:type="paragraph" w:customStyle="1" w:styleId="TytuEY1">
    <w:name w:val="TytułEY1"/>
    <w:basedOn w:val="Normalny"/>
    <w:next w:val="Normalny"/>
    <w:rsid w:val="00B67E03"/>
    <w:pPr>
      <w:jc w:val="center"/>
    </w:pPr>
    <w:rPr>
      <w:rFonts w:ascii="Times New Roman" w:hAnsi="Times New Roman" w:cs="Times New Roman"/>
      <w:b/>
      <w:noProof/>
      <w:sz w:val="32"/>
      <w:szCs w:val="20"/>
    </w:rPr>
  </w:style>
  <w:style w:type="paragraph" w:customStyle="1" w:styleId="Tekstpodstawowy21">
    <w:name w:val="Tekst podstawowy 21"/>
    <w:basedOn w:val="Normalny"/>
    <w:rsid w:val="00B67E03"/>
    <w:pPr>
      <w:widowControl w:val="0"/>
      <w:jc w:val="left"/>
    </w:pPr>
    <w:rPr>
      <w:rFonts w:ascii="Times New Roman" w:hAnsi="Times New Roman" w:cs="Times New Roman"/>
      <w:b/>
      <w:sz w:val="28"/>
      <w:szCs w:val="20"/>
    </w:rPr>
  </w:style>
  <w:style w:type="paragraph" w:customStyle="1" w:styleId="Podpis2">
    <w:name w:val="Podpis2"/>
    <w:basedOn w:val="Normalny"/>
    <w:next w:val="Normalny"/>
    <w:rsid w:val="00B67E03"/>
    <w:pPr>
      <w:tabs>
        <w:tab w:val="right" w:pos="9072"/>
      </w:tabs>
    </w:pPr>
    <w:rPr>
      <w:rFonts w:ascii="Times New Roman" w:hAnsi="Times New Roman" w:cs="Times New Roman"/>
      <w:noProof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B67E03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B67E03"/>
    <w:rPr>
      <w:rFonts w:ascii="Calibri" w:eastAsia="Calibri" w:hAnsi="Calibri" w:cs="Times New Roman"/>
      <w:b/>
    </w:rPr>
  </w:style>
  <w:style w:type="paragraph" w:customStyle="1" w:styleId="Style4">
    <w:name w:val="Style4"/>
    <w:basedOn w:val="Normalny"/>
    <w:uiPriority w:val="99"/>
    <w:rsid w:val="00B67E03"/>
    <w:pPr>
      <w:widowControl w:val="0"/>
      <w:autoSpaceDE w:val="0"/>
      <w:autoSpaceDN w:val="0"/>
      <w:adjustRightInd w:val="0"/>
      <w:spacing w:line="349" w:lineRule="exact"/>
    </w:pPr>
    <w:rPr>
      <w:rFonts w:ascii="Arial" w:hAnsi="Arial" w:cs="Arial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B67E03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B67E03"/>
    <w:rPr>
      <w:rFonts w:ascii="Times New Roman" w:eastAsia="Times New Roman" w:hAnsi="Times New Roman"/>
      <w:noProof/>
      <w:sz w:val="24"/>
    </w:rPr>
  </w:style>
  <w:style w:type="character" w:customStyle="1" w:styleId="Teksttreci">
    <w:name w:val="Tekst treści"/>
    <w:link w:val="Teksttreci1"/>
    <w:uiPriority w:val="99"/>
    <w:rsid w:val="00B67E03"/>
    <w:rPr>
      <w:rFonts w:ascii="Verdana" w:hAnsi="Verdana" w:cs="Verdana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67E03"/>
    <w:pPr>
      <w:shd w:val="clear" w:color="auto" w:fill="FFFFFF"/>
      <w:spacing w:before="300" w:line="266" w:lineRule="exact"/>
      <w:ind w:hanging="360"/>
    </w:pPr>
    <w:rPr>
      <w:rFonts w:ascii="Verdana" w:eastAsiaTheme="minorHAnsi" w:hAnsi="Verdana" w:cs="Verdana"/>
      <w:szCs w:val="22"/>
      <w:lang w:eastAsia="en-US"/>
    </w:rPr>
  </w:style>
  <w:style w:type="character" w:customStyle="1" w:styleId="WW8Num5z1">
    <w:name w:val="WW8Num5z1"/>
    <w:rsid w:val="00B67E03"/>
    <w:rPr>
      <w:rFonts w:cs="Arial"/>
    </w:rPr>
  </w:style>
  <w:style w:type="paragraph" w:customStyle="1" w:styleId="ListParagraph1">
    <w:name w:val="List Paragraph1"/>
    <w:basedOn w:val="Normalny"/>
    <w:rsid w:val="00B67E03"/>
    <w:pPr>
      <w:suppressAutoHyphens/>
      <w:ind w:left="708"/>
      <w:jc w:val="left"/>
    </w:pPr>
    <w:rPr>
      <w:rFonts w:ascii="Times New Roman" w:hAnsi="Times New Roman" w:cs="Times New Roman"/>
      <w:lang w:val="cs-CZ"/>
    </w:rPr>
  </w:style>
  <w:style w:type="table" w:styleId="Kolorowalistaakcent1">
    <w:name w:val="Colorful List Accent 1"/>
    <w:basedOn w:val="Standardowy"/>
    <w:link w:val="Kolorowalistaakcent1Znak"/>
    <w:uiPriority w:val="34"/>
    <w:rsid w:val="00B67E03"/>
    <w:pPr>
      <w:spacing w:after="0" w:line="240" w:lineRule="auto"/>
    </w:pPr>
    <w:rPr>
      <w:rFonts w:ascii="Times New Roman" w:eastAsia="Times New Roman" w:hAnsi="Times New Roman"/>
      <w:noProof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CellBody">
    <w:name w:val="CellBody"/>
    <w:basedOn w:val="Normalny"/>
    <w:rsid w:val="00B67E03"/>
    <w:pPr>
      <w:spacing w:before="60" w:after="60" w:line="290" w:lineRule="auto"/>
      <w:jc w:val="left"/>
    </w:pPr>
    <w:rPr>
      <w:rFonts w:ascii="Arial" w:hAnsi="Arial" w:cs="Arial"/>
      <w:kern w:val="20"/>
      <w:sz w:val="20"/>
      <w:szCs w:val="20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B67E03"/>
    <w:pPr>
      <w:keepNext/>
      <w:suppressAutoHyphens/>
    </w:pPr>
    <w:rPr>
      <w:sz w:val="20"/>
      <w:szCs w:val="20"/>
      <w:lang w:eastAsia="ar-SA"/>
    </w:rPr>
  </w:style>
  <w:style w:type="paragraph" w:customStyle="1" w:styleId="nag">
    <w:name w:val="nagł"/>
    <w:basedOn w:val="Normalny"/>
    <w:uiPriority w:val="99"/>
    <w:rsid w:val="00B67E03"/>
    <w:pPr>
      <w:tabs>
        <w:tab w:val="num" w:pos="0"/>
        <w:tab w:val="left" w:pos="540"/>
      </w:tabs>
      <w:suppressAutoHyphens/>
      <w:snapToGrid w:val="0"/>
    </w:pPr>
    <w:rPr>
      <w:position w:val="-10"/>
      <w:sz w:val="20"/>
      <w:szCs w:val="20"/>
      <w:u w:val="single"/>
      <w:lang w:eastAsia="ar-SA"/>
    </w:rPr>
  </w:style>
  <w:style w:type="paragraph" w:customStyle="1" w:styleId="Tabela9pt">
    <w:name w:val="Tabela  9 pt"/>
    <w:basedOn w:val="Normalny"/>
    <w:uiPriority w:val="99"/>
    <w:rsid w:val="00B67E03"/>
    <w:pPr>
      <w:spacing w:before="40" w:after="40"/>
    </w:pPr>
    <w:rPr>
      <w:rFonts w:ascii="Arial" w:hAnsi="Arial" w:cs="Times New Roman"/>
      <w:sz w:val="18"/>
      <w:szCs w:val="20"/>
      <w:lang w:eastAsia="en-US"/>
    </w:rPr>
  </w:style>
  <w:style w:type="paragraph" w:customStyle="1" w:styleId="Tabelanagwek9pt">
    <w:name w:val="Tabela nagłówek  9 pt"/>
    <w:basedOn w:val="Tabela9pt"/>
    <w:uiPriority w:val="99"/>
    <w:rsid w:val="00B67E03"/>
    <w:pPr>
      <w:jc w:val="center"/>
    </w:pPr>
    <w:rPr>
      <w:b/>
    </w:rPr>
  </w:style>
  <w:style w:type="character" w:customStyle="1" w:styleId="fontmediumbold">
    <w:name w:val="fontmediumbold"/>
    <w:basedOn w:val="Domylnaczcionkaakapitu"/>
    <w:uiPriority w:val="99"/>
    <w:rsid w:val="00B67E03"/>
    <w:rPr>
      <w:rFonts w:cs="Times New Roman"/>
    </w:rPr>
  </w:style>
  <w:style w:type="character" w:customStyle="1" w:styleId="Tekstkomentarza1Znak">
    <w:name w:val="Tekst komentarza1 Znak"/>
    <w:link w:val="Tekstkomentarza1"/>
    <w:uiPriority w:val="99"/>
    <w:locked/>
    <w:rsid w:val="00B67E03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rsid w:val="00B67E03"/>
    <w:pPr>
      <w:suppressAutoHyphens/>
    </w:pPr>
    <w:rPr>
      <w:rFonts w:eastAsiaTheme="minorHAnsi" w:cstheme="minorBidi"/>
      <w:szCs w:val="22"/>
      <w:lang w:eastAsia="ar-SA"/>
    </w:rPr>
  </w:style>
  <w:style w:type="character" w:customStyle="1" w:styleId="NagwekZnak1">
    <w:name w:val="Nagłówek Znak1"/>
    <w:uiPriority w:val="99"/>
    <w:locked/>
    <w:rsid w:val="00B67E03"/>
    <w:rPr>
      <w:rFonts w:ascii="Tahoma" w:hAnsi="Tahoma"/>
      <w:sz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B67E03"/>
    <w:pPr>
      <w:suppressAutoHyphens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old1">
    <w:name w:val="bold1"/>
    <w:uiPriority w:val="99"/>
    <w:rsid w:val="00B67E03"/>
    <w:rPr>
      <w:rFonts w:ascii="Arial" w:hAnsi="Arial"/>
      <w:b/>
      <w:sz w:val="20"/>
      <w:u w:val="none"/>
      <w:effect w:val="none"/>
    </w:rPr>
  </w:style>
  <w:style w:type="paragraph" w:customStyle="1" w:styleId="SCParagraf">
    <w:name w:val="SC Paragraf"/>
    <w:basedOn w:val="Normalny"/>
    <w:uiPriority w:val="99"/>
    <w:rsid w:val="00B67E03"/>
    <w:pPr>
      <w:tabs>
        <w:tab w:val="left" w:pos="425"/>
      </w:tabs>
      <w:spacing w:line="300" w:lineRule="exact"/>
      <w:ind w:left="181" w:firstLine="357"/>
    </w:pPr>
    <w:rPr>
      <w:rFonts w:cs="Times New Roman"/>
      <w:color w:val="000000"/>
    </w:rPr>
  </w:style>
  <w:style w:type="paragraph" w:customStyle="1" w:styleId="Zwykytekst0">
    <w:name w:val="Zwyk?y tekst"/>
    <w:basedOn w:val="Normalny"/>
    <w:rsid w:val="00B67E03"/>
    <w:pPr>
      <w:widowControl w:val="0"/>
      <w:suppressAutoHyphens/>
      <w:overflowPunct w:val="0"/>
      <w:autoSpaceDE w:val="0"/>
      <w:jc w:val="left"/>
      <w:textAlignment w:val="baseline"/>
    </w:pPr>
    <w:rPr>
      <w:rFonts w:ascii="Courier New" w:hAnsi="Courier New" w:cs="Times New Roman"/>
      <w:kern w:val="1"/>
      <w:sz w:val="20"/>
      <w:szCs w:val="20"/>
      <w:lang w:eastAsia="ar-SA"/>
    </w:rPr>
  </w:style>
  <w:style w:type="paragraph" w:customStyle="1" w:styleId="CMSIndentL3">
    <w:name w:val="CMS Indent L3"/>
    <w:basedOn w:val="Normalny"/>
    <w:rsid w:val="00B67E03"/>
    <w:pPr>
      <w:spacing w:after="240"/>
      <w:ind w:left="851"/>
    </w:pPr>
    <w:rPr>
      <w:rFonts w:ascii="Times New Roman" w:hAnsi="Times New Roman" w:cs="Times New Roman"/>
      <w:lang w:eastAsia="en-US"/>
    </w:rPr>
  </w:style>
  <w:style w:type="paragraph" w:customStyle="1" w:styleId="CMSSchL3">
    <w:name w:val="CMS Sch L3"/>
    <w:basedOn w:val="Normalny"/>
    <w:rsid w:val="00B67E03"/>
    <w:pPr>
      <w:numPr>
        <w:ilvl w:val="2"/>
        <w:numId w:val="24"/>
      </w:numPr>
      <w:spacing w:after="240"/>
      <w:outlineLvl w:val="2"/>
    </w:pPr>
    <w:rPr>
      <w:rFonts w:ascii="Times New Roman" w:hAnsi="Times New Roman" w:cs="Times New Roman"/>
      <w:lang w:eastAsia="en-US"/>
    </w:rPr>
  </w:style>
  <w:style w:type="paragraph" w:customStyle="1" w:styleId="CMSSchL2">
    <w:name w:val="CMS Sch L2"/>
    <w:basedOn w:val="Normalny"/>
    <w:next w:val="CMSSchL3"/>
    <w:rsid w:val="00B67E03"/>
    <w:pPr>
      <w:numPr>
        <w:ilvl w:val="1"/>
        <w:numId w:val="24"/>
      </w:numPr>
      <w:spacing w:before="240" w:after="240"/>
      <w:outlineLvl w:val="1"/>
    </w:pPr>
    <w:rPr>
      <w:rFonts w:ascii="Times New Roman" w:hAnsi="Times New Roman" w:cs="Times New Roman"/>
      <w:lang w:eastAsia="en-US"/>
    </w:rPr>
  </w:style>
  <w:style w:type="paragraph" w:customStyle="1" w:styleId="CMSSchL1">
    <w:name w:val="CMS Sch L1"/>
    <w:basedOn w:val="Normalny"/>
    <w:next w:val="Normalny"/>
    <w:rsid w:val="00B67E03"/>
    <w:pPr>
      <w:keepNext/>
      <w:pageBreakBefore/>
      <w:numPr>
        <w:numId w:val="24"/>
      </w:numPr>
      <w:spacing w:before="240" w:after="240"/>
      <w:jc w:val="center"/>
      <w:outlineLvl w:val="0"/>
    </w:pPr>
    <w:rPr>
      <w:rFonts w:ascii="Times New Roman" w:hAnsi="Times New Roman" w:cs="Times New Roman"/>
      <w:b/>
      <w:sz w:val="28"/>
      <w:lang w:eastAsia="en-US"/>
    </w:rPr>
  </w:style>
  <w:style w:type="paragraph" w:customStyle="1" w:styleId="CMSSchL4">
    <w:name w:val="CMS Sch L4"/>
    <w:basedOn w:val="Normalny"/>
    <w:rsid w:val="00B67E03"/>
    <w:pPr>
      <w:numPr>
        <w:ilvl w:val="3"/>
        <w:numId w:val="24"/>
      </w:numPr>
      <w:tabs>
        <w:tab w:val="left" w:pos="1701"/>
      </w:tabs>
      <w:spacing w:after="240"/>
      <w:outlineLvl w:val="3"/>
    </w:pPr>
    <w:rPr>
      <w:rFonts w:ascii="Times New Roman" w:hAnsi="Times New Roman" w:cs="Times New Roman"/>
      <w:lang w:eastAsia="en-US"/>
    </w:rPr>
  </w:style>
  <w:style w:type="paragraph" w:customStyle="1" w:styleId="CMSSchL5">
    <w:name w:val="CMS Sch L5"/>
    <w:basedOn w:val="Normalny"/>
    <w:rsid w:val="00B67E03"/>
    <w:pPr>
      <w:numPr>
        <w:ilvl w:val="4"/>
        <w:numId w:val="24"/>
      </w:numPr>
      <w:tabs>
        <w:tab w:val="left" w:pos="2552"/>
      </w:tabs>
      <w:spacing w:after="240"/>
      <w:outlineLvl w:val="4"/>
    </w:pPr>
    <w:rPr>
      <w:rFonts w:ascii="Times New Roman" w:hAnsi="Times New Roman" w:cs="Times New Roman"/>
      <w:lang w:eastAsia="en-US"/>
    </w:rPr>
  </w:style>
  <w:style w:type="paragraph" w:customStyle="1" w:styleId="CMSSchL6">
    <w:name w:val="CMS Sch L6"/>
    <w:basedOn w:val="Normalny"/>
    <w:rsid w:val="00B67E03"/>
    <w:pPr>
      <w:numPr>
        <w:ilvl w:val="5"/>
        <w:numId w:val="24"/>
      </w:numPr>
      <w:tabs>
        <w:tab w:val="left" w:pos="3402"/>
      </w:tabs>
      <w:spacing w:after="240"/>
      <w:outlineLvl w:val="5"/>
    </w:pPr>
    <w:rPr>
      <w:rFonts w:ascii="Times New Roman" w:hAnsi="Times New Roman" w:cs="Times New Roman"/>
      <w:lang w:eastAsia="en-US"/>
    </w:rPr>
  </w:style>
  <w:style w:type="paragraph" w:customStyle="1" w:styleId="CMSSchL7">
    <w:name w:val="CMS Sch L7"/>
    <w:basedOn w:val="Normalny"/>
    <w:rsid w:val="00B67E03"/>
    <w:pPr>
      <w:numPr>
        <w:ilvl w:val="6"/>
        <w:numId w:val="24"/>
      </w:numPr>
      <w:spacing w:after="240"/>
      <w:outlineLvl w:val="6"/>
    </w:pPr>
    <w:rPr>
      <w:rFonts w:ascii="Times New Roman" w:hAnsi="Times New Roman" w:cs="Times New Roman"/>
      <w:lang w:eastAsia="en-US"/>
    </w:rPr>
  </w:style>
  <w:style w:type="paragraph" w:customStyle="1" w:styleId="CMSSchL8">
    <w:name w:val="CMS Sch L8"/>
    <w:basedOn w:val="Normalny"/>
    <w:rsid w:val="00B67E03"/>
    <w:pPr>
      <w:numPr>
        <w:ilvl w:val="7"/>
        <w:numId w:val="24"/>
      </w:numPr>
      <w:tabs>
        <w:tab w:val="left" w:pos="1701"/>
      </w:tabs>
      <w:spacing w:after="240"/>
      <w:outlineLvl w:val="7"/>
    </w:pPr>
    <w:rPr>
      <w:rFonts w:ascii="Times New Roman" w:hAnsi="Times New Roman" w:cs="Times New Roman"/>
      <w:lang w:eastAsia="en-US"/>
    </w:rPr>
  </w:style>
  <w:style w:type="paragraph" w:customStyle="1" w:styleId="CMSSchL9">
    <w:name w:val="CMS Sch L9"/>
    <w:basedOn w:val="Normalny"/>
    <w:rsid w:val="00B67E03"/>
    <w:pPr>
      <w:numPr>
        <w:ilvl w:val="8"/>
        <w:numId w:val="24"/>
      </w:numPr>
      <w:tabs>
        <w:tab w:val="left" w:pos="2552"/>
      </w:tabs>
      <w:spacing w:after="240"/>
      <w:outlineLvl w:val="8"/>
    </w:pPr>
    <w:rPr>
      <w:rFonts w:ascii="Times New Roman" w:hAnsi="Times New Roman" w:cs="Times New Roman"/>
      <w:lang w:eastAsia="en-US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B67E03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cs="Times New Roman"/>
      <w:b/>
      <w:bCs/>
      <w:i/>
      <w:iCs/>
      <w:color w:val="4F81BD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67E03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Kolorowalistaakcent11">
    <w:name w:val="Kolorowa lista — akcent 11"/>
    <w:basedOn w:val="Normalny"/>
    <w:qFormat/>
    <w:rsid w:val="00B67E03"/>
    <w:pPr>
      <w:spacing w:after="200" w:line="276" w:lineRule="auto"/>
      <w:ind w:left="720"/>
      <w:contextualSpacing/>
      <w:jc w:val="left"/>
    </w:pPr>
    <w:rPr>
      <w:rFonts w:ascii="Corbel" w:eastAsia="Corbel" w:hAnsi="Corbel" w:cs="Times New Roman"/>
      <w:szCs w:val="22"/>
      <w:lang w:eastAsia="en-US"/>
    </w:rPr>
  </w:style>
  <w:style w:type="paragraph" w:customStyle="1" w:styleId="dnb">
    <w:name w:val="dnb"/>
    <w:basedOn w:val="Tekstpodstawowy3"/>
    <w:link w:val="dnbZnak"/>
    <w:qFormat/>
    <w:rsid w:val="00B67E03"/>
    <w:pPr>
      <w:keepNext w:val="0"/>
      <w:numPr>
        <w:numId w:val="25"/>
      </w:numPr>
      <w:tabs>
        <w:tab w:val="left" w:pos="284"/>
      </w:tabs>
      <w:ind w:left="284" w:hanging="284"/>
    </w:pPr>
    <w:rPr>
      <w:rFonts w:eastAsia="Corbel" w:cs="Times New Roman"/>
      <w:sz w:val="15"/>
      <w:szCs w:val="16"/>
    </w:rPr>
  </w:style>
  <w:style w:type="paragraph" w:customStyle="1" w:styleId="dnb2">
    <w:name w:val="dnb2"/>
    <w:basedOn w:val="dnb"/>
    <w:link w:val="dnb2Znak"/>
    <w:qFormat/>
    <w:rsid w:val="00B67E03"/>
  </w:style>
  <w:style w:type="character" w:customStyle="1" w:styleId="dnbZnak">
    <w:name w:val="dnb Znak"/>
    <w:link w:val="dnb"/>
    <w:rsid w:val="00B67E03"/>
    <w:rPr>
      <w:rFonts w:ascii="Calibri" w:eastAsia="Corbel" w:hAnsi="Calibri" w:cs="Times New Roman"/>
      <w:sz w:val="15"/>
      <w:szCs w:val="16"/>
      <w:lang w:eastAsia="pl-PL"/>
    </w:rPr>
  </w:style>
  <w:style w:type="character" w:customStyle="1" w:styleId="dnb2Znak">
    <w:name w:val="dnb2 Znak"/>
    <w:basedOn w:val="dnbZnak"/>
    <w:link w:val="dnb2"/>
    <w:rsid w:val="00B67E03"/>
    <w:rPr>
      <w:rFonts w:ascii="Calibri" w:eastAsia="Corbel" w:hAnsi="Calibri" w:cs="Times New Roman"/>
      <w:sz w:val="15"/>
      <w:szCs w:val="16"/>
      <w:lang w:eastAsia="pl-PL"/>
    </w:rPr>
  </w:style>
  <w:style w:type="paragraph" w:customStyle="1" w:styleId="Standard0">
    <w:name w:val="Standard"/>
    <w:rsid w:val="00B67E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1">
    <w:name w:val="Tytuł 1"/>
    <w:basedOn w:val="Standard0"/>
    <w:next w:val="Standard0"/>
    <w:rsid w:val="00B67E03"/>
    <w:pPr>
      <w:keepNext/>
      <w:ind w:left="720" w:hanging="360"/>
      <w:outlineLvl w:val="0"/>
    </w:pPr>
    <w:rPr>
      <w:sz w:val="28"/>
      <w:szCs w:val="28"/>
    </w:rPr>
  </w:style>
  <w:style w:type="character" w:customStyle="1" w:styleId="05BodyCopyChar">
    <w:name w:val="05_Body_Copy Char"/>
    <w:basedOn w:val="Domylnaczcionkaakapitu"/>
    <w:rsid w:val="00B67E03"/>
    <w:rPr>
      <w:sz w:val="22"/>
      <w:szCs w:val="22"/>
      <w:lang w:val="en-GB" w:eastAsia="en-US" w:bidi="ar-SA"/>
    </w:rPr>
  </w:style>
  <w:style w:type="paragraph" w:customStyle="1" w:styleId="InsideAddress">
    <w:name w:val="Inside Address"/>
    <w:basedOn w:val="Normalny"/>
    <w:rsid w:val="00B67E03"/>
    <w:pPr>
      <w:spacing w:line="220" w:lineRule="atLeast"/>
    </w:pPr>
    <w:rPr>
      <w:rFonts w:ascii="Arial" w:hAnsi="Arial" w:cs="Times New Roman"/>
      <w:snapToGrid w:val="0"/>
      <w:spacing w:val="-5"/>
      <w:sz w:val="20"/>
      <w:szCs w:val="20"/>
      <w:lang w:val="en-GB" w:eastAsia="en-US"/>
    </w:rPr>
  </w:style>
  <w:style w:type="paragraph" w:customStyle="1" w:styleId="FormatvorlageAufzhlungszeichen">
    <w:name w:val="Formatvorlage Aufzählungszeichen"/>
    <w:basedOn w:val="Normalny"/>
    <w:rsid w:val="00B67E03"/>
    <w:pPr>
      <w:numPr>
        <w:numId w:val="26"/>
      </w:numPr>
      <w:jc w:val="left"/>
    </w:pPr>
    <w:rPr>
      <w:rFonts w:ascii="Times New Roman" w:hAnsi="Times New Roman" w:cs="Times New Roman"/>
      <w:snapToGrid w:val="0"/>
      <w:szCs w:val="20"/>
      <w:lang w:val="en-GB" w:eastAsia="en-US"/>
    </w:rPr>
  </w:style>
  <w:style w:type="paragraph" w:customStyle="1" w:styleId="06BodyCopyBullet">
    <w:name w:val="06_Body_Copy_Bullet"/>
    <w:basedOn w:val="Normalny"/>
    <w:link w:val="06BodyCopyBulletZchnZchn"/>
    <w:rsid w:val="00B67E03"/>
    <w:pPr>
      <w:numPr>
        <w:numId w:val="27"/>
      </w:numPr>
      <w:tabs>
        <w:tab w:val="clear" w:pos="170"/>
        <w:tab w:val="left" w:pos="284"/>
      </w:tabs>
      <w:spacing w:line="260" w:lineRule="exact"/>
      <w:ind w:left="284" w:hanging="284"/>
    </w:pPr>
    <w:rPr>
      <w:rFonts w:ascii="Arial" w:hAnsi="Arial" w:cs="Times New Roman"/>
      <w:sz w:val="20"/>
      <w:szCs w:val="22"/>
      <w:lang w:val="en-GB" w:eastAsia="en-US"/>
    </w:rPr>
  </w:style>
  <w:style w:type="character" w:customStyle="1" w:styleId="06BodyCopyBulletZchnZchn">
    <w:name w:val="06_Body_Copy_Bullet Zchn Zchn"/>
    <w:basedOn w:val="Domylnaczcionkaakapitu"/>
    <w:link w:val="06BodyCopyBullet"/>
    <w:rsid w:val="00B67E03"/>
    <w:rPr>
      <w:rFonts w:ascii="Arial" w:eastAsia="Times New Roman" w:hAnsi="Arial" w:cs="Times New Roman"/>
      <w:sz w:val="20"/>
      <w:lang w:val="en-GB"/>
    </w:rPr>
  </w:style>
  <w:style w:type="paragraph" w:customStyle="1" w:styleId="DefaultParagraphF">
    <w:name w:val="Default Paragraph F"/>
    <w:basedOn w:val="Normalny"/>
    <w:rsid w:val="00B67E03"/>
    <w:pPr>
      <w:jc w:val="left"/>
    </w:pPr>
    <w:rPr>
      <w:rFonts w:ascii="Courier" w:hAnsi="Courier" w:cs="Times New Roman"/>
      <w:szCs w:val="20"/>
    </w:rPr>
  </w:style>
  <w:style w:type="numbering" w:customStyle="1" w:styleId="Bezlisty11">
    <w:name w:val="Bez listy11"/>
    <w:next w:val="Bezlisty"/>
    <w:uiPriority w:val="99"/>
    <w:semiHidden/>
    <w:unhideWhenUsed/>
    <w:rsid w:val="00B67E03"/>
  </w:style>
  <w:style w:type="paragraph" w:customStyle="1" w:styleId="Ustp">
    <w:name w:val="Ustęp"/>
    <w:basedOn w:val="Normalny"/>
    <w:link w:val="UstpZnak"/>
    <w:autoRedefine/>
    <w:qFormat/>
    <w:rsid w:val="00B67E03"/>
    <w:pPr>
      <w:spacing w:line="276" w:lineRule="auto"/>
      <w:ind w:left="284" w:hanging="284"/>
    </w:pPr>
    <w:rPr>
      <w:rFonts w:ascii="Cambria" w:eastAsia="Calibri" w:hAnsi="Cambria" w:cs="Times New Roman"/>
      <w:szCs w:val="22"/>
      <w:lang w:eastAsia="en-US"/>
    </w:rPr>
  </w:style>
  <w:style w:type="character" w:customStyle="1" w:styleId="UstpZnak">
    <w:name w:val="Ustęp Znak"/>
    <w:link w:val="Ustp"/>
    <w:rsid w:val="00B67E03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B67E03"/>
    <w:pPr>
      <w:numPr>
        <w:numId w:val="30"/>
      </w:numPr>
    </w:pPr>
  </w:style>
  <w:style w:type="numbering" w:customStyle="1" w:styleId="Tyturozdziau">
    <w:name w:val="Tytuł rozdziału"/>
    <w:basedOn w:val="Bezlisty"/>
    <w:uiPriority w:val="99"/>
    <w:rsid w:val="00B67E03"/>
    <w:pPr>
      <w:numPr>
        <w:numId w:val="31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rsid w:val="00B67E03"/>
    <w:pPr>
      <w:spacing w:before="480"/>
      <w:jc w:val="center"/>
    </w:pPr>
    <w:rPr>
      <w:b/>
      <w:bCs/>
      <w:szCs w:val="20"/>
    </w:rPr>
  </w:style>
  <w:style w:type="paragraph" w:customStyle="1" w:styleId="Centered">
    <w:name w:val="Centered"/>
    <w:basedOn w:val="Normalny"/>
    <w:uiPriority w:val="99"/>
    <w:rsid w:val="00B67E03"/>
    <w:pPr>
      <w:spacing w:before="60" w:after="60"/>
      <w:jc w:val="center"/>
    </w:pPr>
    <w:rPr>
      <w:rFonts w:ascii="Arial" w:eastAsia="Calibri" w:hAnsi="Arial" w:cs="Times New Roman"/>
      <w:szCs w:val="22"/>
      <w:lang w:eastAsia="en-US"/>
    </w:rPr>
  </w:style>
  <w:style w:type="character" w:styleId="Tekstzastpczy">
    <w:name w:val="Placeholder Text"/>
    <w:uiPriority w:val="99"/>
    <w:semiHidden/>
    <w:rsid w:val="00B67E03"/>
    <w:rPr>
      <w:rFonts w:cs="Times New Roman"/>
      <w:color w:val="808080"/>
    </w:rPr>
  </w:style>
  <w:style w:type="numbering" w:customStyle="1" w:styleId="Styl2">
    <w:name w:val="Styl2"/>
    <w:uiPriority w:val="99"/>
    <w:rsid w:val="00B67E03"/>
    <w:pPr>
      <w:numPr>
        <w:numId w:val="32"/>
      </w:numPr>
    </w:pPr>
  </w:style>
  <w:style w:type="paragraph" w:styleId="Bezodstpw">
    <w:name w:val="No Spacing"/>
    <w:qFormat/>
    <w:rsid w:val="00B67E03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Tytul2">
    <w:name w:val="Tytul 2"/>
    <w:basedOn w:val="Normalny"/>
    <w:uiPriority w:val="99"/>
    <w:rsid w:val="00B67E03"/>
    <w:pPr>
      <w:spacing w:before="60" w:after="60"/>
      <w:jc w:val="center"/>
    </w:pPr>
    <w:rPr>
      <w:rFonts w:ascii="Arial" w:hAnsi="Arial" w:cs="Times New Roman"/>
      <w:sz w:val="28"/>
      <w:szCs w:val="20"/>
      <w:lang w:eastAsia="en-US"/>
    </w:rPr>
  </w:style>
  <w:style w:type="table" w:customStyle="1" w:styleId="MediumShading1-Accent11">
    <w:name w:val="Medium Shading 1 - Accent 11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B67E0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spisutreci1">
    <w:name w:val="Nagłówek spisu treści1"/>
    <w:basedOn w:val="Nagwek1"/>
    <w:next w:val="Normalny"/>
    <w:unhideWhenUsed/>
    <w:qFormat/>
    <w:rsid w:val="00B67E03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B67E03"/>
  </w:style>
  <w:style w:type="paragraph" w:customStyle="1" w:styleId="Spisilustracji1">
    <w:name w:val="Spis ilustracji1"/>
    <w:basedOn w:val="Normalny"/>
    <w:next w:val="Normalny"/>
    <w:uiPriority w:val="99"/>
    <w:unhideWhenUsed/>
    <w:rsid w:val="00B67E03"/>
    <w:pPr>
      <w:jc w:val="left"/>
    </w:pPr>
    <w:rPr>
      <w:rFonts w:eastAsia="Calibri" w:cs="Calibri"/>
      <w:szCs w:val="22"/>
      <w:lang w:eastAsia="en-US"/>
    </w:rPr>
  </w:style>
  <w:style w:type="numbering" w:customStyle="1" w:styleId="Bezlisty21">
    <w:name w:val="Bez listy21"/>
    <w:next w:val="Bezlisty"/>
    <w:uiPriority w:val="99"/>
    <w:semiHidden/>
    <w:unhideWhenUsed/>
    <w:rsid w:val="00B67E03"/>
  </w:style>
  <w:style w:type="paragraph" w:customStyle="1" w:styleId="Tekstpodstawowywcity1">
    <w:name w:val="Tekst podstawowy wcięty1"/>
    <w:basedOn w:val="Normalny"/>
    <w:link w:val="BodyTextIndentChar"/>
    <w:rsid w:val="00B67E03"/>
    <w:pPr>
      <w:keepNext/>
    </w:pPr>
    <w:rPr>
      <w:rFonts w:eastAsia="Calibri" w:cs="Times New Roman"/>
      <w:color w:val="000000"/>
      <w:sz w:val="20"/>
      <w:szCs w:val="20"/>
    </w:rPr>
  </w:style>
  <w:style w:type="character" w:customStyle="1" w:styleId="BodyTextIndentChar">
    <w:name w:val="Body Text Indent Char"/>
    <w:link w:val="Tekstpodstawowywcity1"/>
    <w:rsid w:val="00B67E03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semiHidden/>
    <w:rsid w:val="00B67E03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Plandokumentu1">
    <w:name w:val="Plan dokumentu1"/>
    <w:basedOn w:val="Normalny"/>
    <w:link w:val="PlandokumentuZnak"/>
    <w:semiHidden/>
    <w:rsid w:val="00B67E03"/>
    <w:rPr>
      <w:rFonts w:eastAsia="Calibri" w:cs="Times New Roman"/>
      <w:sz w:val="16"/>
      <w:szCs w:val="16"/>
    </w:rPr>
  </w:style>
  <w:style w:type="character" w:customStyle="1" w:styleId="PlandokumentuZnak">
    <w:name w:val="Plan dokumentu Znak"/>
    <w:link w:val="Plandokumentu1"/>
    <w:semiHidden/>
    <w:rsid w:val="00B67E03"/>
    <w:rPr>
      <w:rFonts w:ascii="Tahoma" w:eastAsia="Calibri" w:hAnsi="Tahoma" w:cs="Times New Roman"/>
      <w:sz w:val="16"/>
      <w:szCs w:val="16"/>
      <w:lang w:eastAsia="pl-PL"/>
    </w:rPr>
  </w:style>
  <w:style w:type="numbering" w:customStyle="1" w:styleId="Rozdzia1">
    <w:name w:val="Rozdział1"/>
    <w:basedOn w:val="Bezlisty"/>
    <w:uiPriority w:val="99"/>
    <w:rsid w:val="00B67E03"/>
    <w:pPr>
      <w:numPr>
        <w:numId w:val="28"/>
      </w:numPr>
    </w:pPr>
  </w:style>
  <w:style w:type="numbering" w:customStyle="1" w:styleId="Tyturozdziau1">
    <w:name w:val="Tytuł rozdziału1"/>
    <w:basedOn w:val="Bezlisty"/>
    <w:uiPriority w:val="99"/>
    <w:rsid w:val="00B67E03"/>
    <w:pPr>
      <w:numPr>
        <w:numId w:val="29"/>
      </w:numPr>
    </w:pPr>
  </w:style>
  <w:style w:type="numbering" w:customStyle="1" w:styleId="Styl21">
    <w:name w:val="Styl21"/>
    <w:uiPriority w:val="99"/>
    <w:rsid w:val="00B67E03"/>
    <w:pPr>
      <w:numPr>
        <w:numId w:val="35"/>
      </w:numPr>
    </w:pPr>
  </w:style>
  <w:style w:type="table" w:customStyle="1" w:styleId="MediumShading1-Accent111">
    <w:name w:val="Medium Shading 1 - Accent 111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-Bullet">
    <w:name w:val="Table Text - Bullet"/>
    <w:basedOn w:val="Normalny"/>
    <w:rsid w:val="00B67E03"/>
    <w:pPr>
      <w:numPr>
        <w:numId w:val="33"/>
      </w:numPr>
      <w:spacing w:before="20" w:after="20"/>
      <w:jc w:val="left"/>
    </w:pPr>
    <w:rPr>
      <w:rFonts w:ascii="Arial" w:hAnsi="Arial" w:cs="Arial"/>
      <w:sz w:val="20"/>
      <w:szCs w:val="20"/>
      <w:lang w:eastAsia="en-US"/>
    </w:rPr>
  </w:style>
  <w:style w:type="paragraph" w:customStyle="1" w:styleId="PMOTT">
    <w:name w:val="PMO_TT"/>
    <w:basedOn w:val="Normalny"/>
    <w:rsid w:val="00B67E03"/>
    <w:pPr>
      <w:spacing w:before="40" w:after="40"/>
      <w:jc w:val="left"/>
    </w:pPr>
    <w:rPr>
      <w:rFonts w:ascii="Times New Roman" w:hAnsi="Times New Roman" w:cs="Arial"/>
      <w:sz w:val="18"/>
      <w:szCs w:val="18"/>
      <w:lang w:val="en-US" w:eastAsia="en-US"/>
    </w:rPr>
  </w:style>
  <w:style w:type="paragraph" w:customStyle="1" w:styleId="StyleHeading210ptSmallcaps1">
    <w:name w:val="Style Heading 2 + 10 pt Small caps1"/>
    <w:basedOn w:val="Nagwek2"/>
    <w:rsid w:val="00B67E03"/>
    <w:pPr>
      <w:numPr>
        <w:numId w:val="0"/>
      </w:numPr>
      <w:tabs>
        <w:tab w:val="clear" w:pos="539"/>
      </w:tabs>
      <w:spacing w:before="120" w:after="60"/>
      <w:jc w:val="left"/>
    </w:pPr>
    <w:rPr>
      <w:rFonts w:ascii="Arial" w:hAnsi="Arial" w:cs="Times New Roman"/>
      <w:b/>
      <w:bCs/>
      <w:caps w:val="0"/>
      <w:smallCaps/>
      <w:color w:val="000000"/>
      <w:sz w:val="24"/>
      <w:szCs w:val="24"/>
      <w:u w:val="none"/>
      <w:lang w:eastAsia="en-US"/>
    </w:rPr>
  </w:style>
  <w:style w:type="paragraph" w:customStyle="1" w:styleId="GuideHeader">
    <w:name w:val="Guide Header"/>
    <w:basedOn w:val="Normalny"/>
    <w:rsid w:val="00B67E03"/>
    <w:pPr>
      <w:pBdr>
        <w:bottom w:val="single" w:sz="8" w:space="1" w:color="000000"/>
      </w:pBdr>
      <w:tabs>
        <w:tab w:val="right" w:pos="9000"/>
      </w:tabs>
      <w:spacing w:before="40" w:line="280" w:lineRule="exact"/>
    </w:pPr>
    <w:rPr>
      <w:rFonts w:ascii="Arial Narrow" w:hAnsi="Arial Narrow" w:cs="Times New Roman"/>
      <w:b/>
      <w:i/>
      <w:smallCaps/>
      <w:color w:val="000000"/>
      <w:sz w:val="20"/>
      <w:szCs w:val="2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67E0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cs="Times New Roman"/>
      <w:b/>
      <w:bCs/>
      <w:i/>
      <w:iCs/>
      <w:color w:val="4F81BD"/>
      <w:szCs w:val="22"/>
      <w:lang w:eastAsia="en-US"/>
    </w:rPr>
  </w:style>
  <w:style w:type="character" w:customStyle="1" w:styleId="CytatintensywnyZnak1">
    <w:name w:val="Cytat intensywny Znak1"/>
    <w:basedOn w:val="Domylnaczcionkaakapitu"/>
    <w:uiPriority w:val="30"/>
    <w:rsid w:val="00B67E03"/>
    <w:rPr>
      <w:rFonts w:ascii="Tahoma" w:eastAsia="Times New Roman" w:hAnsi="Tahoma" w:cs="Tahoma"/>
      <w:i/>
      <w:iCs/>
      <w:color w:val="4F81BD" w:themeColor="accent1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B67E03"/>
  </w:style>
  <w:style w:type="table" w:customStyle="1" w:styleId="Tabela-Siatka4">
    <w:name w:val="Tabela - Siatka4"/>
    <w:basedOn w:val="Standardowy"/>
    <w:next w:val="Tabela-Siatka"/>
    <w:rsid w:val="00B67E0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B67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B67E03"/>
  </w:style>
  <w:style w:type="character" w:customStyle="1" w:styleId="ListParagraphChar1">
    <w:name w:val="List Paragraph Char1"/>
    <w:basedOn w:val="Domylnaczcionkaakapitu"/>
    <w:uiPriority w:val="34"/>
    <w:locked/>
    <w:rsid w:val="00B67E03"/>
    <w:rPr>
      <w:rFonts w:ascii="Calibri" w:eastAsia="Times New Roman" w:hAnsi="Calibri" w:cs="Times New Roman"/>
    </w:rPr>
  </w:style>
  <w:style w:type="table" w:customStyle="1" w:styleId="Tabela-Siatka12">
    <w:name w:val="Tabela - Siatka12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B67E03"/>
  </w:style>
  <w:style w:type="table" w:customStyle="1" w:styleId="Tabela-Siatka111">
    <w:name w:val="Tabela - Siatka111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B67E03"/>
  </w:style>
  <w:style w:type="numbering" w:customStyle="1" w:styleId="Rozdzia2">
    <w:name w:val="Rozdział2"/>
    <w:basedOn w:val="Bezlisty"/>
    <w:uiPriority w:val="99"/>
    <w:rsid w:val="00B67E03"/>
    <w:pPr>
      <w:numPr>
        <w:numId w:val="21"/>
      </w:numPr>
    </w:pPr>
  </w:style>
  <w:style w:type="numbering" w:customStyle="1" w:styleId="Tyturozdziau3">
    <w:name w:val="Tytuł rozdziału3"/>
    <w:basedOn w:val="Bezlisty"/>
    <w:uiPriority w:val="99"/>
    <w:rsid w:val="00B67E03"/>
    <w:pPr>
      <w:numPr>
        <w:numId w:val="20"/>
      </w:numPr>
    </w:pPr>
  </w:style>
  <w:style w:type="numbering" w:customStyle="1" w:styleId="Styl22">
    <w:name w:val="Styl22"/>
    <w:uiPriority w:val="99"/>
    <w:rsid w:val="00B67E03"/>
    <w:pPr>
      <w:numPr>
        <w:numId w:val="23"/>
      </w:numPr>
    </w:pPr>
  </w:style>
  <w:style w:type="table" w:customStyle="1" w:styleId="MediumShading1-Accent112">
    <w:name w:val="Medium Shading 1 - Accent 112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trepunkty">
    <w:name w:val="Tabela treść punkty"/>
    <w:basedOn w:val="Normalny"/>
    <w:rsid w:val="00B67E03"/>
    <w:pPr>
      <w:numPr>
        <w:numId w:val="34"/>
      </w:numPr>
      <w:tabs>
        <w:tab w:val="clear" w:pos="460"/>
        <w:tab w:val="num" w:pos="0"/>
      </w:tabs>
      <w:spacing w:before="60" w:after="60"/>
      <w:ind w:left="360"/>
      <w:jc w:val="left"/>
    </w:pPr>
    <w:rPr>
      <w:rFonts w:ascii="Arial" w:hAnsi="Arial" w:cs="Times New Roman"/>
      <w:sz w:val="20"/>
      <w:szCs w:val="20"/>
      <w:lang w:bidi="en-US"/>
    </w:rPr>
  </w:style>
  <w:style w:type="paragraph" w:customStyle="1" w:styleId="Tabelatre">
    <w:name w:val="Tabela treść"/>
    <w:basedOn w:val="Normalny"/>
    <w:rsid w:val="00B67E03"/>
    <w:pPr>
      <w:spacing w:before="60" w:after="60"/>
      <w:jc w:val="left"/>
    </w:pPr>
    <w:rPr>
      <w:rFonts w:ascii="Arial" w:hAnsi="Arial" w:cs="Times New Roman"/>
      <w:sz w:val="20"/>
      <w:szCs w:val="20"/>
    </w:rPr>
  </w:style>
  <w:style w:type="paragraph" w:customStyle="1" w:styleId="Spisilustracji2">
    <w:name w:val="Spis ilustracji2"/>
    <w:basedOn w:val="Normalny"/>
    <w:next w:val="Normalny"/>
    <w:uiPriority w:val="99"/>
    <w:unhideWhenUsed/>
    <w:rsid w:val="00B67E03"/>
    <w:pPr>
      <w:jc w:val="left"/>
    </w:pPr>
    <w:rPr>
      <w:rFonts w:eastAsia="Calibri" w:cs="Calibri"/>
      <w:szCs w:val="22"/>
      <w:lang w:eastAsia="en-US"/>
    </w:rPr>
  </w:style>
  <w:style w:type="character" w:customStyle="1" w:styleId="EndnoteTextChar1">
    <w:name w:val="Endnote Text Char1"/>
    <w:basedOn w:val="Domylnaczcionkaakapitu"/>
    <w:uiPriority w:val="99"/>
    <w:semiHidden/>
    <w:rsid w:val="00B67E03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sid w:val="00B67E03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B67E0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cumentPropertyHeadingsChar">
    <w:name w:val="Document Property Headings Char"/>
    <w:basedOn w:val="Domylnaczcionkaakapitu"/>
    <w:link w:val="DocumentPropertyHeadings"/>
    <w:locked/>
    <w:rsid w:val="00B67E03"/>
    <w:rPr>
      <w:rFonts w:ascii="Arial" w:hAnsi="Arial" w:cs="Arial"/>
      <w:b/>
      <w:color w:val="800000"/>
      <w:spacing w:val="-5"/>
      <w:sz w:val="24"/>
      <w:szCs w:val="24"/>
      <w:lang w:val="en-US"/>
    </w:rPr>
  </w:style>
  <w:style w:type="paragraph" w:customStyle="1" w:styleId="DocumentPropertyHeadings">
    <w:name w:val="Document Property Headings"/>
    <w:basedOn w:val="Tekstpodstawowy"/>
    <w:link w:val="DocumentPropertyHeadingsChar"/>
    <w:rsid w:val="00B67E03"/>
    <w:pPr>
      <w:spacing w:before="240" w:line="0" w:lineRule="atLeast"/>
    </w:pPr>
    <w:rPr>
      <w:rFonts w:ascii="Arial" w:eastAsiaTheme="minorHAnsi" w:hAnsi="Arial" w:cs="Arial"/>
      <w:b/>
      <w:color w:val="800000"/>
      <w:spacing w:val="-5"/>
      <w:lang w:val="en-US" w:eastAsia="en-US"/>
    </w:rPr>
  </w:style>
  <w:style w:type="character" w:customStyle="1" w:styleId="HeadingLevel1Char">
    <w:name w:val="Heading Level 1 Char"/>
    <w:basedOn w:val="Domylnaczcionkaakapitu"/>
    <w:link w:val="HeadingLevel1"/>
    <w:locked/>
    <w:rsid w:val="00B67E03"/>
    <w:rPr>
      <w:rFonts w:ascii="Arial" w:hAnsi="Arial" w:cs="Arial"/>
      <w:b/>
      <w:caps/>
      <w:color w:val="800000"/>
      <w:sz w:val="32"/>
      <w:szCs w:val="32"/>
      <w:lang w:val="en-US"/>
    </w:rPr>
  </w:style>
  <w:style w:type="paragraph" w:customStyle="1" w:styleId="HeadingLevel1">
    <w:name w:val="Heading Level 1"/>
    <w:basedOn w:val="Normalny"/>
    <w:next w:val="Normalny"/>
    <w:link w:val="HeadingLevel1Char"/>
    <w:rsid w:val="00B67E03"/>
    <w:pPr>
      <w:pBdr>
        <w:top w:val="single" w:sz="4" w:space="1" w:color="auto"/>
      </w:pBdr>
      <w:tabs>
        <w:tab w:val="num" w:pos="432"/>
        <w:tab w:val="left" w:pos="900"/>
      </w:tabs>
      <w:spacing w:before="240" w:after="240"/>
      <w:ind w:left="432" w:hanging="432"/>
      <w:jc w:val="left"/>
      <w:outlineLvl w:val="0"/>
    </w:pPr>
    <w:rPr>
      <w:rFonts w:ascii="Arial" w:eastAsiaTheme="minorHAnsi" w:hAnsi="Arial" w:cs="Arial"/>
      <w:b/>
      <w:caps/>
      <w:color w:val="800000"/>
      <w:sz w:val="32"/>
      <w:szCs w:val="32"/>
      <w:lang w:val="en-US" w:eastAsia="en-US"/>
    </w:rPr>
  </w:style>
  <w:style w:type="character" w:customStyle="1" w:styleId="HeadingLevel2Char">
    <w:name w:val="Heading Level 2 Char"/>
    <w:basedOn w:val="HeadingLevel1Char"/>
    <w:link w:val="HeadingLevel2"/>
    <w:locked/>
    <w:rsid w:val="00B67E03"/>
    <w:rPr>
      <w:rFonts w:ascii="Arial" w:hAnsi="Arial" w:cs="Arial"/>
      <w:b/>
      <w:caps w:val="0"/>
      <w:color w:val="800000"/>
      <w:sz w:val="28"/>
      <w:szCs w:val="28"/>
      <w:lang w:val="en-US"/>
    </w:rPr>
  </w:style>
  <w:style w:type="paragraph" w:customStyle="1" w:styleId="HeadingLevel2">
    <w:name w:val="Heading Level 2"/>
    <w:basedOn w:val="HeadingLevel1"/>
    <w:next w:val="Normalny"/>
    <w:link w:val="HeadingLevel2Char"/>
    <w:rsid w:val="00B67E03"/>
    <w:pPr>
      <w:pBdr>
        <w:top w:val="none" w:sz="0" w:space="0" w:color="auto"/>
      </w:pBdr>
    </w:pPr>
    <w:rPr>
      <w:caps w:val="0"/>
      <w:sz w:val="28"/>
      <w:szCs w:val="28"/>
    </w:rPr>
  </w:style>
  <w:style w:type="character" w:customStyle="1" w:styleId="HeadingLevel3Char">
    <w:name w:val="Heading Level 3 Char"/>
    <w:basedOn w:val="HeadingLevel2Char"/>
    <w:link w:val="HeadingLevel3"/>
    <w:locked/>
    <w:rsid w:val="00B67E03"/>
    <w:rPr>
      <w:rFonts w:ascii="Arial" w:hAnsi="Arial" w:cs="Arial"/>
      <w:b/>
      <w:caps w:val="0"/>
      <w:color w:val="800000"/>
      <w:sz w:val="24"/>
      <w:szCs w:val="24"/>
      <w:lang w:val="en-US"/>
    </w:rPr>
  </w:style>
  <w:style w:type="paragraph" w:customStyle="1" w:styleId="HeadingLevel3">
    <w:name w:val="Heading Level 3"/>
    <w:basedOn w:val="HeadingLevel2"/>
    <w:next w:val="Normalny"/>
    <w:link w:val="HeadingLevel3Char"/>
    <w:rsid w:val="00B67E03"/>
    <w:rPr>
      <w:sz w:val="24"/>
      <w:szCs w:val="24"/>
    </w:rPr>
  </w:style>
  <w:style w:type="paragraph" w:customStyle="1" w:styleId="HeadingLevel4">
    <w:name w:val="Heading Level 4"/>
    <w:basedOn w:val="HeadingLevel3"/>
    <w:next w:val="Normalny"/>
    <w:rsid w:val="00B67E03"/>
    <w:rPr>
      <w:i/>
    </w:rPr>
  </w:style>
  <w:style w:type="paragraph" w:styleId="Listapunktowana3">
    <w:name w:val="List Bullet 3"/>
    <w:basedOn w:val="Normalny"/>
    <w:uiPriority w:val="99"/>
    <w:unhideWhenUsed/>
    <w:rsid w:val="00B67E03"/>
    <w:pPr>
      <w:numPr>
        <w:numId w:val="36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B67E03"/>
    <w:pPr>
      <w:numPr>
        <w:numId w:val="37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B67E03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B67E03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B67E03"/>
    <w:pPr>
      <w:spacing w:after="120"/>
      <w:ind w:left="1132"/>
      <w:contextualSpacing/>
    </w:pPr>
  </w:style>
  <w:style w:type="paragraph" w:customStyle="1" w:styleId="Numberedlist22">
    <w:name w:val="Numbered list 2.2"/>
    <w:basedOn w:val="Nagwek2"/>
    <w:next w:val="Normalny"/>
    <w:rsid w:val="00B67E03"/>
    <w:pPr>
      <w:numPr>
        <w:numId w:val="0"/>
      </w:numPr>
      <w:tabs>
        <w:tab w:val="clear" w:pos="539"/>
        <w:tab w:val="left" w:pos="720"/>
      </w:tabs>
      <w:spacing w:after="60"/>
      <w:jc w:val="left"/>
    </w:pPr>
    <w:rPr>
      <w:rFonts w:ascii="Futura Hv" w:eastAsia="Calibri" w:hAnsi="Futura Hv" w:cs="Times New Roman"/>
      <w:bCs/>
      <w:caps w:val="0"/>
      <w:sz w:val="24"/>
      <w:u w:val="none"/>
      <w:lang w:val="en-US" w:eastAsia="en-US"/>
    </w:rPr>
  </w:style>
  <w:style w:type="paragraph" w:customStyle="1" w:styleId="Style1">
    <w:name w:val="Style1"/>
    <w:basedOn w:val="Normalny"/>
    <w:uiPriority w:val="99"/>
    <w:rsid w:val="00B67E03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</w:rPr>
  </w:style>
  <w:style w:type="paragraph" w:customStyle="1" w:styleId="Style27">
    <w:name w:val="Style27"/>
    <w:basedOn w:val="Normalny"/>
    <w:uiPriority w:val="99"/>
    <w:rsid w:val="00B67E03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</w:rPr>
  </w:style>
  <w:style w:type="paragraph" w:customStyle="1" w:styleId="Style40">
    <w:name w:val="Style40"/>
    <w:basedOn w:val="Normalny"/>
    <w:uiPriority w:val="99"/>
    <w:rsid w:val="00B67E03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</w:rPr>
  </w:style>
  <w:style w:type="paragraph" w:customStyle="1" w:styleId="Style43">
    <w:name w:val="Style43"/>
    <w:basedOn w:val="Normalny"/>
    <w:uiPriority w:val="99"/>
    <w:rsid w:val="00B67E03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</w:rPr>
  </w:style>
  <w:style w:type="paragraph" w:customStyle="1" w:styleId="Style49">
    <w:name w:val="Style49"/>
    <w:basedOn w:val="Normalny"/>
    <w:uiPriority w:val="99"/>
    <w:rsid w:val="00B67E03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</w:rPr>
  </w:style>
  <w:style w:type="character" w:customStyle="1" w:styleId="FontStyle64">
    <w:name w:val="Font Style64"/>
    <w:uiPriority w:val="99"/>
    <w:rsid w:val="00B67E03"/>
    <w:rPr>
      <w:rFonts w:ascii="MS Reference Sans Serif" w:hAnsi="MS Reference Sans Serif" w:cs="MS Reference Sans Serif" w:hint="default"/>
      <w:b/>
      <w:bCs/>
      <w:i/>
      <w:iCs/>
      <w:color w:val="000000"/>
      <w:sz w:val="18"/>
      <w:szCs w:val="18"/>
    </w:rPr>
  </w:style>
  <w:style w:type="character" w:customStyle="1" w:styleId="FontStyle81">
    <w:name w:val="Font Style81"/>
    <w:uiPriority w:val="99"/>
    <w:rsid w:val="00B67E03"/>
    <w:rPr>
      <w:rFonts w:ascii="MS Reference Sans Serif" w:hAnsi="MS Reference Sans Serif" w:cs="MS Reference Sans Serif" w:hint="default"/>
      <w:b/>
      <w:bCs/>
      <w:color w:val="000000"/>
      <w:sz w:val="16"/>
      <w:szCs w:val="16"/>
    </w:rPr>
  </w:style>
  <w:style w:type="character" w:customStyle="1" w:styleId="FontStyle82">
    <w:name w:val="Font Style82"/>
    <w:uiPriority w:val="99"/>
    <w:rsid w:val="00B67E03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83">
    <w:name w:val="Font Style83"/>
    <w:uiPriority w:val="99"/>
    <w:rsid w:val="00B67E03"/>
    <w:rPr>
      <w:rFonts w:ascii="Verdana" w:hAnsi="Verdana" w:cs="Verdana" w:hint="default"/>
      <w:i/>
      <w:iCs/>
      <w:color w:val="000000"/>
      <w:spacing w:val="-20"/>
      <w:sz w:val="18"/>
      <w:szCs w:val="18"/>
    </w:rPr>
  </w:style>
  <w:style w:type="paragraph" w:styleId="Bibliografia">
    <w:name w:val="Bibliography"/>
    <w:basedOn w:val="Normalny"/>
    <w:next w:val="Normalny"/>
    <w:unhideWhenUsed/>
    <w:rsid w:val="00B67E03"/>
  </w:style>
  <w:style w:type="paragraph" w:customStyle="1" w:styleId="CM9">
    <w:name w:val="CM9"/>
    <w:basedOn w:val="Normalny"/>
    <w:next w:val="Normalny"/>
    <w:uiPriority w:val="99"/>
    <w:rsid w:val="0048783A"/>
    <w:pPr>
      <w:widowControl w:val="0"/>
      <w:autoSpaceDE w:val="0"/>
      <w:autoSpaceDN w:val="0"/>
      <w:adjustRightInd w:val="0"/>
      <w:spacing w:line="246" w:lineRule="atLeast"/>
      <w:jc w:val="left"/>
    </w:pPr>
    <w:rPr>
      <w:rFonts w:ascii="Arial" w:hAnsi="Arial" w:cs="Arial"/>
    </w:rPr>
  </w:style>
  <w:style w:type="paragraph" w:customStyle="1" w:styleId="NormalnyWeb1">
    <w:name w:val="Normalny (Web)1"/>
    <w:basedOn w:val="Normalny"/>
    <w:rsid w:val="00DA5CC2"/>
    <w:pPr>
      <w:widowControl w:val="0"/>
      <w:suppressAutoHyphens/>
      <w:overflowPunct w:val="0"/>
      <w:autoSpaceDE w:val="0"/>
      <w:spacing w:before="280" w:after="280"/>
      <w:jc w:val="left"/>
      <w:textAlignment w:val="baseline"/>
    </w:pPr>
    <w:rPr>
      <w:rFonts w:ascii="Times New Roman" w:hAnsi="Times New Roman" w:cs="Times New Roman"/>
      <w:kern w:val="1"/>
      <w:szCs w:val="20"/>
      <w:lang w:eastAsia="ar-SA"/>
    </w:rPr>
  </w:style>
  <w:style w:type="character" w:customStyle="1" w:styleId="WW8Num4z0">
    <w:name w:val="WW8Num4z0"/>
    <w:rsid w:val="00DA5CC2"/>
    <w:rPr>
      <w:rFonts w:ascii="Symbol" w:hAnsi="Symbol" w:cs="Symbol"/>
    </w:rPr>
  </w:style>
  <w:style w:type="character" w:customStyle="1" w:styleId="WW8Num6z0">
    <w:name w:val="WW8Num6z0"/>
    <w:rsid w:val="00DA5CC2"/>
    <w:rPr>
      <w:rFonts w:ascii="Symbol" w:hAnsi="Symbol" w:cs="Symbol"/>
    </w:rPr>
  </w:style>
  <w:style w:type="character" w:customStyle="1" w:styleId="WW8Num9z0">
    <w:name w:val="WW8Num9z0"/>
    <w:rsid w:val="00DA5CC2"/>
    <w:rPr>
      <w:rFonts w:ascii="Symbol" w:hAnsi="Symbol" w:cs="Symbol"/>
    </w:rPr>
  </w:style>
  <w:style w:type="character" w:customStyle="1" w:styleId="WW8Num14z0">
    <w:name w:val="WW8Num14z0"/>
    <w:rsid w:val="00DA5CC2"/>
    <w:rPr>
      <w:rFonts w:ascii="Courier New" w:hAnsi="Courier New" w:cs="Courier New"/>
    </w:rPr>
  </w:style>
  <w:style w:type="character" w:customStyle="1" w:styleId="Domylnaczcionkaakapitu2">
    <w:name w:val="Domyślna czcionka akapitu2"/>
    <w:rsid w:val="00DA5CC2"/>
  </w:style>
  <w:style w:type="character" w:customStyle="1" w:styleId="WW8Num5z2">
    <w:name w:val="WW8Num5z2"/>
    <w:rsid w:val="00DA5CC2"/>
    <w:rPr>
      <w:rFonts w:ascii="Times New Roman" w:hAnsi="Times New Roman" w:cs="Times New Roman"/>
    </w:rPr>
  </w:style>
  <w:style w:type="character" w:customStyle="1" w:styleId="WW8Num10z0">
    <w:name w:val="WW8Num10z0"/>
    <w:rsid w:val="00DA5CC2"/>
    <w:rPr>
      <w:rFonts w:ascii="Arial Narrow" w:hAnsi="Arial Narrow" w:cs="Arial Narrow"/>
      <w:b w:val="0"/>
      <w:i w:val="0"/>
      <w:sz w:val="24"/>
      <w:u w:val="none"/>
    </w:rPr>
  </w:style>
  <w:style w:type="character" w:customStyle="1" w:styleId="WW8Num12z0">
    <w:name w:val="WW8Num12z0"/>
    <w:rsid w:val="00DA5CC2"/>
    <w:rPr>
      <w:rFonts w:ascii="Symbol" w:hAnsi="Symbol" w:cs="Symbol"/>
    </w:rPr>
  </w:style>
  <w:style w:type="character" w:customStyle="1" w:styleId="WW8Num12z1">
    <w:name w:val="WW8Num12z1"/>
    <w:rsid w:val="00DA5CC2"/>
    <w:rPr>
      <w:rFonts w:ascii="Courier New" w:hAnsi="Courier New" w:cs="Courier New"/>
    </w:rPr>
  </w:style>
  <w:style w:type="character" w:customStyle="1" w:styleId="WW8Num12z2">
    <w:name w:val="WW8Num12z2"/>
    <w:rsid w:val="00DA5CC2"/>
    <w:rPr>
      <w:rFonts w:ascii="Wingdings" w:hAnsi="Wingdings" w:cs="Wingdings"/>
    </w:rPr>
  </w:style>
  <w:style w:type="character" w:customStyle="1" w:styleId="WW8Num13z0">
    <w:name w:val="WW8Num13z0"/>
    <w:rsid w:val="00DA5CC2"/>
    <w:rPr>
      <w:rFonts w:ascii="Arial Narrow" w:hAnsi="Arial Narrow" w:cs="Arial Narrow"/>
      <w:b w:val="0"/>
      <w:i w:val="0"/>
      <w:sz w:val="24"/>
      <w:u w:val="none"/>
    </w:rPr>
  </w:style>
  <w:style w:type="character" w:customStyle="1" w:styleId="WW8Num14z2">
    <w:name w:val="WW8Num14z2"/>
    <w:rsid w:val="00DA5CC2"/>
    <w:rPr>
      <w:rFonts w:ascii="Wingdings" w:hAnsi="Wingdings" w:cs="Wingdings"/>
    </w:rPr>
  </w:style>
  <w:style w:type="character" w:customStyle="1" w:styleId="WW8Num14z3">
    <w:name w:val="WW8Num14z3"/>
    <w:rsid w:val="00DA5CC2"/>
    <w:rPr>
      <w:rFonts w:ascii="Symbol" w:hAnsi="Symbol" w:cs="Symbol"/>
    </w:rPr>
  </w:style>
  <w:style w:type="character" w:customStyle="1" w:styleId="WW8Num18z0">
    <w:name w:val="WW8Num18z0"/>
    <w:rsid w:val="00DA5CC2"/>
    <w:rPr>
      <w:rFonts w:ascii="Symbol" w:hAnsi="Symbol" w:cs="Symbol"/>
    </w:rPr>
  </w:style>
  <w:style w:type="character" w:customStyle="1" w:styleId="WW8Num18z1">
    <w:name w:val="WW8Num18z1"/>
    <w:rsid w:val="00DA5CC2"/>
    <w:rPr>
      <w:rFonts w:ascii="Courier New" w:hAnsi="Courier New" w:cs="Courier New"/>
    </w:rPr>
  </w:style>
  <w:style w:type="character" w:customStyle="1" w:styleId="WW8Num18z2">
    <w:name w:val="WW8Num18z2"/>
    <w:rsid w:val="00DA5CC2"/>
    <w:rPr>
      <w:rFonts w:ascii="Wingdings" w:hAnsi="Wingdings" w:cs="Wingdings"/>
    </w:rPr>
  </w:style>
  <w:style w:type="character" w:customStyle="1" w:styleId="WW8Num21z0">
    <w:name w:val="WW8Num21z0"/>
    <w:rsid w:val="00DA5CC2"/>
    <w:rPr>
      <w:rFonts w:ascii="Symbol" w:hAnsi="Symbol" w:cs="Symbol"/>
    </w:rPr>
  </w:style>
  <w:style w:type="character" w:customStyle="1" w:styleId="WW8Num24z0">
    <w:name w:val="WW8Num24z0"/>
    <w:rsid w:val="00DA5CC2"/>
    <w:rPr>
      <w:rFonts w:ascii="Symbol" w:hAnsi="Symbol" w:cs="Symbol"/>
    </w:rPr>
  </w:style>
  <w:style w:type="character" w:customStyle="1" w:styleId="WW8Num24z1">
    <w:name w:val="WW8Num24z1"/>
    <w:rsid w:val="00DA5CC2"/>
    <w:rPr>
      <w:rFonts w:ascii="Courier New" w:hAnsi="Courier New" w:cs="Courier New"/>
    </w:rPr>
  </w:style>
  <w:style w:type="character" w:customStyle="1" w:styleId="WW8Num24z2">
    <w:name w:val="WW8Num24z2"/>
    <w:rsid w:val="00DA5CC2"/>
    <w:rPr>
      <w:rFonts w:ascii="Wingdings" w:hAnsi="Wingdings" w:cs="Wingdings"/>
    </w:rPr>
  </w:style>
  <w:style w:type="character" w:customStyle="1" w:styleId="WW8Num31z0">
    <w:name w:val="WW8Num31z0"/>
    <w:rsid w:val="00DA5CC2"/>
    <w:rPr>
      <w:rFonts w:ascii="Times New Roman" w:hAnsi="Times New Roman" w:cs="Times New Roman"/>
    </w:rPr>
  </w:style>
  <w:style w:type="character" w:customStyle="1" w:styleId="Domylnaczcionkaakapitu1">
    <w:name w:val="Domyślna czcionka akapitu1"/>
    <w:rsid w:val="00DA5CC2"/>
  </w:style>
  <w:style w:type="character" w:customStyle="1" w:styleId="Znakiprzypiswkocowych">
    <w:name w:val="Znaki przypisów końcowych"/>
    <w:rsid w:val="00DA5CC2"/>
    <w:rPr>
      <w:vertAlign w:val="superscript"/>
    </w:rPr>
  </w:style>
  <w:style w:type="character" w:customStyle="1" w:styleId="Odwoaniedokomentarza1">
    <w:name w:val="Odwołanie do komentarza1"/>
    <w:rsid w:val="00DA5CC2"/>
    <w:rPr>
      <w:sz w:val="16"/>
      <w:szCs w:val="16"/>
    </w:rPr>
  </w:style>
  <w:style w:type="paragraph" w:customStyle="1" w:styleId="Nagwek20">
    <w:name w:val="Nagłówek2"/>
    <w:basedOn w:val="Normalny"/>
    <w:next w:val="Tekstpodstawowy"/>
    <w:rsid w:val="00DA5CC2"/>
    <w:pPr>
      <w:keepNext/>
      <w:suppressAutoHyphens/>
      <w:spacing w:before="240" w:after="120"/>
    </w:pPr>
    <w:rPr>
      <w:rFonts w:ascii="Arial" w:eastAsia="WenQuanYi Micro Hei" w:hAnsi="Arial" w:cs="Lohit Hindi"/>
      <w:sz w:val="28"/>
      <w:szCs w:val="28"/>
      <w:lang w:eastAsia="zh-CN"/>
    </w:rPr>
  </w:style>
  <w:style w:type="paragraph" w:customStyle="1" w:styleId="Indeks">
    <w:name w:val="Indeks"/>
    <w:basedOn w:val="Normalny"/>
    <w:rsid w:val="00DA5CC2"/>
    <w:pPr>
      <w:suppressLineNumbers/>
      <w:suppressAutoHyphens/>
    </w:pPr>
    <w:rPr>
      <w:rFonts w:ascii="Verdana" w:hAnsi="Verdana" w:cs="Verdana"/>
      <w:szCs w:val="20"/>
      <w:lang w:eastAsia="zh-CN"/>
    </w:rPr>
  </w:style>
  <w:style w:type="paragraph" w:customStyle="1" w:styleId="Nagwek10">
    <w:name w:val="Nagłówek1"/>
    <w:basedOn w:val="Normalny"/>
    <w:next w:val="Tekstpodstawowy"/>
    <w:rsid w:val="00DA5CC2"/>
    <w:pPr>
      <w:keepNext/>
      <w:suppressAutoHyphens/>
      <w:spacing w:before="240" w:after="120"/>
    </w:pPr>
    <w:rPr>
      <w:rFonts w:ascii="Verdana" w:eastAsia="DejaVu Sans" w:hAnsi="Verdana" w:cs="DejaVu Sans"/>
      <w:sz w:val="26"/>
      <w:szCs w:val="28"/>
      <w:lang w:eastAsia="zh-CN"/>
    </w:rPr>
  </w:style>
  <w:style w:type="paragraph" w:customStyle="1" w:styleId="Podpis1">
    <w:name w:val="Podpis1"/>
    <w:basedOn w:val="Normalny"/>
    <w:rsid w:val="00DA5CC2"/>
    <w:pPr>
      <w:suppressLineNumbers/>
      <w:suppressAutoHyphens/>
      <w:spacing w:after="120"/>
    </w:pPr>
    <w:rPr>
      <w:rFonts w:ascii="Verdana" w:hAnsi="Verdana" w:cs="Verdana"/>
      <w:i/>
      <w:iCs/>
      <w:lang w:eastAsia="zh-CN"/>
    </w:rPr>
  </w:style>
  <w:style w:type="paragraph" w:customStyle="1" w:styleId="Tekstpodstawowywcity31">
    <w:name w:val="Tekst podstawowy wcięty 31"/>
    <w:basedOn w:val="Normalny"/>
    <w:rsid w:val="00DA5CC2"/>
    <w:pPr>
      <w:tabs>
        <w:tab w:val="left" w:pos="709"/>
      </w:tabs>
      <w:suppressAutoHyphens/>
      <w:spacing w:line="360" w:lineRule="auto"/>
      <w:ind w:left="1418" w:hanging="709"/>
    </w:pPr>
    <w:rPr>
      <w:rFonts w:ascii="Arial" w:hAnsi="Arial" w:cs="Arial"/>
      <w:szCs w:val="20"/>
      <w:lang w:eastAsia="zh-CN"/>
    </w:rPr>
  </w:style>
  <w:style w:type="paragraph" w:customStyle="1" w:styleId="Tekstpodstawowy22">
    <w:name w:val="Tekst podstawowy 22"/>
    <w:basedOn w:val="Normalny"/>
    <w:rsid w:val="00DA5CC2"/>
    <w:pPr>
      <w:tabs>
        <w:tab w:val="left" w:pos="-2127"/>
        <w:tab w:val="left" w:pos="709"/>
      </w:tabs>
      <w:suppressAutoHyphens/>
      <w:spacing w:line="360" w:lineRule="auto"/>
      <w:ind w:left="284" w:hanging="284"/>
    </w:pPr>
    <w:rPr>
      <w:rFonts w:ascii="Garamond" w:hAnsi="Garamond" w:cs="Garamond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DA5CC2"/>
    <w:pPr>
      <w:suppressAutoHyphens/>
      <w:ind w:left="709"/>
    </w:pPr>
    <w:rPr>
      <w:rFonts w:ascii="Garamond" w:hAnsi="Garamond" w:cs="Garamond"/>
      <w:szCs w:val="20"/>
      <w:lang w:eastAsia="zh-CN"/>
    </w:rPr>
  </w:style>
  <w:style w:type="character" w:customStyle="1" w:styleId="TekstprzypisukocowegoZnak1">
    <w:name w:val="Tekst przypisu końcowego Znak1"/>
    <w:rsid w:val="00DA5CC2"/>
    <w:rPr>
      <w:rFonts w:ascii="Garamond" w:eastAsia="Times New Roman" w:hAnsi="Garamond" w:cs="Times New Roman"/>
      <w:sz w:val="20"/>
      <w:szCs w:val="20"/>
      <w:lang w:val="x-none" w:eastAsia="zh-CN"/>
    </w:rPr>
  </w:style>
  <w:style w:type="paragraph" w:customStyle="1" w:styleId="ZnakZnak3">
    <w:name w:val="Znak Znak3"/>
    <w:basedOn w:val="Normalny"/>
    <w:rsid w:val="00DA5CC2"/>
    <w:pPr>
      <w:suppressAutoHyphens/>
      <w:spacing w:line="360" w:lineRule="auto"/>
      <w:jc w:val="left"/>
    </w:pPr>
    <w:rPr>
      <w:rFonts w:ascii="Verdana" w:hAnsi="Verdana" w:cs="Verdana"/>
      <w:sz w:val="20"/>
      <w:szCs w:val="20"/>
      <w:lang w:eastAsia="zh-CN"/>
    </w:rPr>
  </w:style>
  <w:style w:type="paragraph" w:customStyle="1" w:styleId="Zawartotabeli">
    <w:name w:val="Zawartość tabeli"/>
    <w:basedOn w:val="Normalny"/>
    <w:rsid w:val="00DA5CC2"/>
    <w:pPr>
      <w:suppressLineNumbers/>
      <w:suppressAutoHyphens/>
    </w:pPr>
    <w:rPr>
      <w:rFonts w:ascii="Garamond" w:hAnsi="Garamond" w:cs="Garamond"/>
      <w:szCs w:val="20"/>
      <w:lang w:eastAsia="zh-CN"/>
    </w:rPr>
  </w:style>
  <w:style w:type="paragraph" w:customStyle="1" w:styleId="Nagwektabeli">
    <w:name w:val="Nagłówek tabeli"/>
    <w:basedOn w:val="Zawartotabeli"/>
    <w:rsid w:val="00DA5CC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A5CC2"/>
    <w:pPr>
      <w:tabs>
        <w:tab w:val="left" w:pos="-720"/>
        <w:tab w:val="left" w:pos="0"/>
        <w:tab w:val="left" w:pos="709"/>
      </w:tabs>
      <w:suppressAutoHyphens/>
      <w:spacing w:after="0" w:line="360" w:lineRule="auto"/>
      <w:jc w:val="both"/>
    </w:pPr>
    <w:rPr>
      <w:rFonts w:ascii="Arial" w:hAnsi="Arial" w:cs="Arial"/>
      <w:spacing w:val="-3"/>
      <w:szCs w:val="20"/>
      <w:lang w:eastAsia="zh-CN"/>
    </w:rPr>
  </w:style>
  <w:style w:type="character" w:customStyle="1" w:styleId="TekstkomentarzaZnak1">
    <w:name w:val="Tekst komentarza Znak1"/>
    <w:uiPriority w:val="99"/>
    <w:semiHidden/>
    <w:rsid w:val="00DA5CC2"/>
    <w:rPr>
      <w:rFonts w:ascii="Garamond" w:hAnsi="Garamond" w:cs="Garamond"/>
      <w:lang w:eastAsia="zh-CN"/>
    </w:rPr>
  </w:style>
  <w:style w:type="paragraph" w:customStyle="1" w:styleId="FR1">
    <w:name w:val="FR1"/>
    <w:rsid w:val="0030155F"/>
    <w:pPr>
      <w:widowControl w:val="0"/>
      <w:suppressAutoHyphens/>
      <w:spacing w:before="160" w:after="0" w:line="240" w:lineRule="auto"/>
      <w:jc w:val="both"/>
    </w:pPr>
    <w:rPr>
      <w:rFonts w:ascii="Arial" w:eastAsia="Times New Roman" w:hAnsi="Arial" w:cs="Times New Roman"/>
      <w:b/>
      <w:sz w:val="20"/>
      <w:szCs w:val="20"/>
      <w:lang w:eastAsia="pl-PL" w:bidi="pl-PL"/>
    </w:rPr>
  </w:style>
  <w:style w:type="paragraph" w:customStyle="1" w:styleId="Spiszacznikw">
    <w:name w:val="Spis załączników"/>
    <w:basedOn w:val="Nagwek4"/>
    <w:link w:val="SpiszacznikwZnak"/>
    <w:autoRedefine/>
    <w:qFormat/>
    <w:rsid w:val="00270948"/>
    <w:pPr>
      <w:tabs>
        <w:tab w:val="left" w:pos="709"/>
      </w:tabs>
      <w:spacing w:before="0" w:after="0" w:line="276" w:lineRule="auto"/>
      <w:jc w:val="both"/>
    </w:pPr>
    <w:rPr>
      <w:sz w:val="20"/>
      <w:szCs w:val="20"/>
      <w:u w:val="single"/>
    </w:rPr>
  </w:style>
  <w:style w:type="character" w:customStyle="1" w:styleId="SpiszacznikwZnak">
    <w:name w:val="Spis załączników Znak"/>
    <w:basedOn w:val="Nagwek2Znak"/>
    <w:link w:val="Spiszacznikw"/>
    <w:rsid w:val="00270948"/>
    <w:rPr>
      <w:rFonts w:ascii="Calibri" w:eastAsia="Times New Roman" w:hAnsi="Calibri" w:cs="Tahoma"/>
      <w:b/>
      <w:bCs/>
      <w:caps w:val="0"/>
      <w:sz w:val="20"/>
      <w:szCs w:val="20"/>
      <w:u w:val="single"/>
      <w:lang w:eastAsia="pl-PL"/>
    </w:rPr>
  </w:style>
  <w:style w:type="paragraph" w:customStyle="1" w:styleId="paragrafy">
    <w:name w:val="paragrafy"/>
    <w:basedOn w:val="Nagwek5"/>
    <w:link w:val="paragrafyZnak"/>
    <w:qFormat/>
    <w:rsid w:val="00E55587"/>
    <w:pPr>
      <w:spacing w:before="120" w:after="120"/>
    </w:pPr>
    <w:rPr>
      <w:rFonts w:ascii="Tahoma" w:hAnsi="Tahoma"/>
    </w:rPr>
  </w:style>
  <w:style w:type="character" w:customStyle="1" w:styleId="paragrafyZnak">
    <w:name w:val="paragrafy Znak"/>
    <w:basedOn w:val="Domylnaczcionkaakapitu"/>
    <w:link w:val="paragrafy"/>
    <w:rsid w:val="00E55587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p3Znak">
    <w:name w:val="p3 Znak"/>
    <w:link w:val="p3"/>
    <w:locked/>
    <w:rsid w:val="00ED0FC3"/>
    <w:rPr>
      <w:rFonts w:ascii="GoudyOldStylePl" w:hAnsi="GoudyOldStylePl"/>
      <w:sz w:val="24"/>
    </w:rPr>
  </w:style>
  <w:style w:type="paragraph" w:customStyle="1" w:styleId="p3">
    <w:name w:val="p3"/>
    <w:basedOn w:val="Normalny"/>
    <w:link w:val="p3Znak"/>
    <w:rsid w:val="00ED0FC3"/>
    <w:pPr>
      <w:spacing w:line="240" w:lineRule="atLeast"/>
      <w:jc w:val="left"/>
    </w:pPr>
    <w:rPr>
      <w:rFonts w:ascii="GoudyOldStylePl" w:eastAsiaTheme="minorHAnsi" w:hAnsi="GoudyOldStylePl" w:cstheme="minorBidi"/>
      <w:sz w:val="24"/>
      <w:szCs w:val="22"/>
      <w:lang w:eastAsia="en-US"/>
    </w:rPr>
  </w:style>
  <w:style w:type="character" w:customStyle="1" w:styleId="FontStyle27">
    <w:name w:val="Font Style27"/>
    <w:basedOn w:val="Domylnaczcionkaakapitu"/>
    <w:uiPriority w:val="99"/>
    <w:rsid w:val="00F75525"/>
    <w:rPr>
      <w:rFonts w:ascii="Calibri" w:hAnsi="Calibri" w:cs="Calibri" w:hint="default"/>
      <w:spacing w:val="-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wsa.iod@enea.pl" TargetMode="External"/><Relationship Id="rId18" Type="http://schemas.openxmlformats.org/officeDocument/2006/relationships/header" Target="header1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hyperlink" Target="mailto:eep.iod@enea.pl" TargetMode="External"/><Relationship Id="rId17" Type="http://schemas.openxmlformats.org/officeDocument/2006/relationships/hyperlink" Target="mailto:esa.iod@enea.pl" TargetMode="External"/><Relationship Id="rId25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yperlink" Target="mailto:ewsa.iod@enea.p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4.xml"/><Relationship Id="rId5" Type="http://schemas.openxmlformats.org/officeDocument/2006/relationships/customXml" Target="../customXml/item5.xml"/><Relationship Id="rId15" Type="http://schemas.openxmlformats.org/officeDocument/2006/relationships/hyperlink" Target="mailto:eep.iod@enea.pl" TargetMode="External"/><Relationship Id="rId23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esa.iod@enea.pl" TargetMode="External"/><Relationship Id="rId22" Type="http://schemas.openxmlformats.org/officeDocument/2006/relationships/header" Target="header3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4440C-24AB-4CF9-AEC5-9FD7243CF2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F53A07-0A6A-4E81-8872-0B9C854C85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D59A2D-0E28-4074-A7F1-54E78C11A2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09FB916-B4EC-4C1A-9EA6-D809027ADCE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1BEE94B-6E55-42A7-A49D-A1B3027C0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2726</Words>
  <Characters>16358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19046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katstr</dc:creator>
  <cp:keywords/>
  <dc:description/>
  <cp:lastModifiedBy>Baczkowski Michał</cp:lastModifiedBy>
  <cp:revision>2</cp:revision>
  <cp:lastPrinted>2019-12-11T14:13:00Z</cp:lastPrinted>
  <dcterms:created xsi:type="dcterms:W3CDTF">2019-12-13T08:08:00Z</dcterms:created>
  <dcterms:modified xsi:type="dcterms:W3CDTF">2019-12-13T08:08:00Z</dcterms:modified>
</cp:coreProperties>
</file>